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F4CD" w14:textId="050B90E0" w:rsidR="007C3CCD" w:rsidRPr="00AB538F" w:rsidRDefault="009D4E48" w:rsidP="007C3CCD">
      <w:pPr>
        <w:rPr>
          <w:rFonts w:ascii="Calibri" w:hAnsi="Calibri"/>
          <w:b/>
          <w:bCs/>
          <w:color w:val="9955A2" w:themeColor="text2"/>
          <w:sz w:val="40"/>
          <w:szCs w:val="40"/>
        </w:rPr>
      </w:pPr>
      <w:r w:rsidRPr="00AB538F">
        <w:rPr>
          <w:rFonts w:ascii="Calibri" w:hAnsi="Calibri"/>
          <w:b/>
          <w:bCs/>
          <w:noProof/>
          <w:color w:val="9955A2" w:themeColor="text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4B4985" wp14:editId="4E177F27">
                <wp:simplePos x="0" y="0"/>
                <wp:positionH relativeFrom="column">
                  <wp:posOffset>3276600</wp:posOffset>
                </wp:positionH>
                <wp:positionV relativeFrom="page">
                  <wp:posOffset>400050</wp:posOffset>
                </wp:positionV>
                <wp:extent cx="175260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48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B385A" w14:textId="41190ACD" w:rsidR="007C3CCD" w:rsidRPr="009D4E48" w:rsidRDefault="009D4E48">
                            <w:pPr>
                              <w:rPr>
                                <w:rFonts w:asciiTheme="minorHAnsi" w:hAnsiTheme="minorHAnsi" w:cstheme="minorHAnsi"/>
                                <w:color w:val="96488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9955A2" w:themeColor="text2"/>
                                <w:sz w:val="24"/>
                              </w:rPr>
                              <w:t>Shop: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B4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31.5pt;width:138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" strokecolor="#964880">
                <v:textbox>
                  <w:txbxContent>
                    <w:p w14:paraId="21FB385A" w14:textId="41190ACD" w:rsidR="007C3CCD" w:rsidRPr="009D4E48" w:rsidRDefault="009D4E48">
                      <w:pPr>
                        <w:rPr>
                          <w:rFonts w:asciiTheme="minorHAnsi" w:hAnsiTheme="minorHAnsi" w:cstheme="minorHAnsi"/>
                          <w:color w:val="964880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9955A2" w:themeColor="text2"/>
                          <w:sz w:val="24"/>
                        </w:rPr>
                        <w:t>Shop: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B538F" w:rsidRPr="00AB538F">
        <w:rPr>
          <w:rFonts w:ascii="Calibri" w:hAnsi="Calibri"/>
          <w:b/>
          <w:bCs/>
          <w:noProof/>
          <w:color w:val="9955A2" w:themeColor="text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5C1616D" wp14:editId="6182E92F">
            <wp:simplePos x="0" y="0"/>
            <wp:positionH relativeFrom="column">
              <wp:posOffset>5146675</wp:posOffset>
            </wp:positionH>
            <wp:positionV relativeFrom="page">
              <wp:posOffset>257175</wp:posOffset>
            </wp:positionV>
            <wp:extent cx="1624965" cy="523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D8" w:rsidRPr="00AB538F">
        <w:rPr>
          <w:rFonts w:ascii="Calibri" w:hAnsi="Calibri"/>
          <w:b/>
          <w:bCs/>
          <w:color w:val="9955A2" w:themeColor="text2"/>
          <w:sz w:val="40"/>
          <w:szCs w:val="40"/>
        </w:rPr>
        <w:t>Shops Volunteer Starter</w:t>
      </w:r>
      <w:r w:rsidR="002C05D8" w:rsidRPr="00AB538F">
        <w:rPr>
          <w:rFonts w:ascii="Calibri" w:hAnsi="Calibri"/>
          <w:b/>
          <w:bCs/>
          <w:noProof/>
          <w:color w:val="9955A2" w:themeColor="text2"/>
          <w:sz w:val="40"/>
          <w:szCs w:val="40"/>
          <w:lang w:val="en-GB" w:eastAsia="en-GB"/>
        </w:rPr>
        <w:t xml:space="preserve"> </w:t>
      </w:r>
      <w:r w:rsidR="002C05D8" w:rsidRPr="00AB538F">
        <w:rPr>
          <w:rFonts w:ascii="Calibri" w:hAnsi="Calibri"/>
          <w:b/>
          <w:bCs/>
          <w:color w:val="9955A2" w:themeColor="text2"/>
          <w:sz w:val="40"/>
          <w:szCs w:val="40"/>
        </w:rPr>
        <w:t>For</w:t>
      </w:r>
      <w:r w:rsidR="00F5616A" w:rsidRPr="00AB538F">
        <w:rPr>
          <w:rFonts w:ascii="Calibri" w:hAnsi="Calibri"/>
          <w:b/>
          <w:bCs/>
          <w:color w:val="9955A2" w:themeColor="text2"/>
          <w:sz w:val="40"/>
          <w:szCs w:val="40"/>
        </w:rPr>
        <w:t>m</w:t>
      </w:r>
      <w:r w:rsidR="007C3CCD" w:rsidRPr="00AB538F">
        <w:rPr>
          <w:rFonts w:ascii="Calibri" w:hAnsi="Calibri"/>
          <w:b/>
          <w:bCs/>
          <w:color w:val="9955A2" w:themeColor="text2"/>
          <w:sz w:val="40"/>
          <w:szCs w:val="40"/>
        </w:rPr>
        <w:t xml:space="preserve"> </w:t>
      </w:r>
    </w:p>
    <w:p w14:paraId="73855B03" w14:textId="0DA5ED3A" w:rsidR="00F5616A" w:rsidRPr="00895314" w:rsidRDefault="00F5616A" w:rsidP="00895314">
      <w:pPr>
        <w:spacing w:before="0" w:after="0"/>
        <w:rPr>
          <w:rFonts w:ascii="Calibri" w:hAnsi="Calibri"/>
          <w:color w:val="00BBCB" w:themeColor="accent5"/>
          <w:sz w:val="10"/>
          <w:szCs w:val="44"/>
        </w:rPr>
      </w:pPr>
    </w:p>
    <w:p w14:paraId="5E016AC3" w14:textId="7C844D3A" w:rsidR="008D0133" w:rsidRPr="005679BF" w:rsidRDefault="00855A6B" w:rsidP="005679BF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 w:rsidRPr="005679BF">
        <w:rPr>
          <w:rFonts w:ascii="Calibri" w:hAnsi="Calibri"/>
          <w:color w:val="9955A2" w:themeColor="text2"/>
          <w:sz w:val="24"/>
          <w:szCs w:val="24"/>
        </w:rPr>
        <w:t>Contact Information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022"/>
        <w:gridCol w:w="7445"/>
      </w:tblGrid>
      <w:tr w:rsidR="008D0133" w:rsidRPr="005E3355" w14:paraId="247C694A" w14:textId="77777777" w:rsidTr="00671E43">
        <w:trPr>
          <w:trHeight w:val="397"/>
        </w:trPr>
        <w:tc>
          <w:tcPr>
            <w:tcW w:w="302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7769B199" w14:textId="77777777" w:rsidR="008D0133" w:rsidRPr="005E3355" w:rsidRDefault="00E907EE" w:rsidP="00272EF7">
            <w:pPr>
              <w:spacing w:before="0"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Title</w:t>
            </w:r>
          </w:p>
        </w:tc>
        <w:tc>
          <w:tcPr>
            <w:tcW w:w="7445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CCF36F7" w14:textId="77777777" w:rsidR="008D0133" w:rsidRPr="005E3355" w:rsidRDefault="00AA2CDC" w:rsidP="00272EF7">
            <w:pPr>
              <w:spacing w:before="0" w:after="0"/>
              <w:rPr>
                <w:rFonts w:ascii="Calibri" w:hAnsi="Calibri"/>
                <w:sz w:val="24"/>
              </w:rPr>
            </w:pPr>
            <w:r w:rsidRPr="005E3355">
              <w:rPr>
                <w:rFonts w:ascii="Calibri" w:hAnsi="Calibri"/>
                <w:sz w:val="24"/>
              </w:rPr>
              <w:t>(</w:t>
            </w:r>
            <w:proofErr w:type="spellStart"/>
            <w:r w:rsidRPr="005E3355">
              <w:rPr>
                <w:rFonts w:ascii="Calibri" w:hAnsi="Calibri"/>
                <w:sz w:val="24"/>
              </w:rPr>
              <w:t>Mr</w:t>
            </w:r>
            <w:proofErr w:type="spellEnd"/>
            <w:r w:rsidRPr="005E3355">
              <w:rPr>
                <w:rFonts w:ascii="Calibri" w:hAnsi="Calibri"/>
                <w:sz w:val="24"/>
              </w:rPr>
              <w:t>/</w:t>
            </w:r>
            <w:proofErr w:type="spellStart"/>
            <w:r w:rsidRPr="005E3355">
              <w:rPr>
                <w:rFonts w:ascii="Calibri" w:hAnsi="Calibri"/>
                <w:sz w:val="24"/>
              </w:rPr>
              <w:t>Mrs</w:t>
            </w:r>
            <w:proofErr w:type="spellEnd"/>
            <w:r w:rsidRPr="005E3355">
              <w:rPr>
                <w:rFonts w:ascii="Calibri" w:hAnsi="Calibri"/>
                <w:sz w:val="24"/>
              </w:rPr>
              <w:t>/Miss/Other)</w:t>
            </w:r>
            <w:r w:rsidR="005D6346" w:rsidRPr="005E3355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E907EE" w:rsidRPr="005E3355" w14:paraId="59BF43FA" w14:textId="77777777" w:rsidTr="00671E43">
        <w:trPr>
          <w:trHeight w:val="397"/>
        </w:trPr>
        <w:tc>
          <w:tcPr>
            <w:tcW w:w="3022" w:type="dxa"/>
            <w:shd w:val="clear" w:color="auto" w:fill="auto"/>
            <w:vAlign w:val="center"/>
          </w:tcPr>
          <w:p w14:paraId="53E00144" w14:textId="77777777" w:rsidR="00E907EE" w:rsidRPr="005E3355" w:rsidRDefault="00E907EE" w:rsidP="00272EF7">
            <w:pPr>
              <w:spacing w:before="0" w:after="0"/>
              <w:rPr>
                <w:rFonts w:ascii="Calibri" w:hAnsi="Calibri"/>
                <w:sz w:val="24"/>
              </w:rPr>
            </w:pPr>
            <w:r w:rsidRPr="005E3355">
              <w:rPr>
                <w:rFonts w:ascii="Calibri" w:hAnsi="Calibri"/>
                <w:sz w:val="24"/>
              </w:rPr>
              <w:t>Full Name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539D6F2F" w14:textId="77777777" w:rsidR="00E907EE" w:rsidRPr="005E3355" w:rsidRDefault="00E907EE" w:rsidP="00272EF7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8D0133" w:rsidRPr="005E3355" w14:paraId="1B7493D2" w14:textId="77777777" w:rsidTr="00671E43">
        <w:trPr>
          <w:trHeight w:val="397"/>
        </w:trPr>
        <w:tc>
          <w:tcPr>
            <w:tcW w:w="3022" w:type="dxa"/>
            <w:shd w:val="clear" w:color="auto" w:fill="auto"/>
            <w:vAlign w:val="center"/>
          </w:tcPr>
          <w:p w14:paraId="199FA8DC" w14:textId="77777777" w:rsidR="008D0133" w:rsidRPr="005E3355" w:rsidRDefault="008D0133" w:rsidP="00272EF7">
            <w:pPr>
              <w:spacing w:before="0" w:after="0"/>
              <w:rPr>
                <w:rFonts w:ascii="Calibri" w:hAnsi="Calibri"/>
                <w:sz w:val="24"/>
              </w:rPr>
            </w:pPr>
            <w:r w:rsidRPr="005E3355">
              <w:rPr>
                <w:rFonts w:ascii="Calibri" w:hAnsi="Calibri"/>
                <w:sz w:val="24"/>
              </w:rPr>
              <w:t>Address</w:t>
            </w:r>
            <w:r w:rsidR="005B7E12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1D1DCE00" w14:textId="77777777" w:rsidR="008D0133" w:rsidRPr="005E3355" w:rsidRDefault="008D0133" w:rsidP="00272EF7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8D0133" w:rsidRPr="005E3355" w14:paraId="398C76F7" w14:textId="77777777" w:rsidTr="00671E43">
        <w:trPr>
          <w:trHeight w:val="397"/>
        </w:trPr>
        <w:tc>
          <w:tcPr>
            <w:tcW w:w="3022" w:type="dxa"/>
            <w:shd w:val="clear" w:color="auto" w:fill="auto"/>
            <w:vAlign w:val="center"/>
          </w:tcPr>
          <w:p w14:paraId="62578D25" w14:textId="77777777" w:rsidR="008D0133" w:rsidRPr="005E3355" w:rsidRDefault="00E74AA8" w:rsidP="00272EF7">
            <w:pPr>
              <w:spacing w:before="0"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Town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53CEA493" w14:textId="77777777" w:rsidR="008D0133" w:rsidRPr="005E3355" w:rsidRDefault="008D0133" w:rsidP="00272EF7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8D0133" w:rsidRPr="005E3355" w14:paraId="07792A7A" w14:textId="77777777" w:rsidTr="00671E43">
        <w:trPr>
          <w:trHeight w:val="397"/>
        </w:trPr>
        <w:tc>
          <w:tcPr>
            <w:tcW w:w="3022" w:type="dxa"/>
            <w:shd w:val="clear" w:color="auto" w:fill="auto"/>
            <w:vAlign w:val="center"/>
          </w:tcPr>
          <w:p w14:paraId="5CBCBA38" w14:textId="77777777" w:rsidR="008D0133" w:rsidRPr="005E3355" w:rsidRDefault="005B7E12" w:rsidP="00272EF7">
            <w:pPr>
              <w:spacing w:before="0"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Post Code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4F40E40A" w14:textId="77777777" w:rsidR="008D0133" w:rsidRPr="005E3355" w:rsidRDefault="008D0133" w:rsidP="00272EF7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8D0133" w:rsidRPr="005E3355" w14:paraId="49E01EDA" w14:textId="77777777" w:rsidTr="00671E43">
        <w:trPr>
          <w:trHeight w:val="397"/>
        </w:trPr>
        <w:tc>
          <w:tcPr>
            <w:tcW w:w="3022" w:type="dxa"/>
            <w:shd w:val="clear" w:color="auto" w:fill="auto"/>
            <w:vAlign w:val="center"/>
          </w:tcPr>
          <w:p w14:paraId="4E5F51CD" w14:textId="77777777" w:rsidR="008D0133" w:rsidRPr="005E3355" w:rsidRDefault="005B7E12" w:rsidP="00272EF7">
            <w:pPr>
              <w:spacing w:before="0"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Home</w:t>
            </w:r>
            <w:r w:rsidR="008D0133" w:rsidRPr="005E3355">
              <w:rPr>
                <w:rFonts w:ascii="Calibri" w:hAnsi="Calibri"/>
                <w:sz w:val="24"/>
              </w:rPr>
              <w:t xml:space="preserve"> Phone</w:t>
            </w:r>
            <w:r>
              <w:rPr>
                <w:rFonts w:ascii="Calibri" w:hAnsi="Calibri"/>
                <w:sz w:val="24"/>
              </w:rPr>
              <w:t xml:space="preserve"> &amp; Mobile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39D20A40" w14:textId="77777777" w:rsidR="008D0133" w:rsidRPr="005E3355" w:rsidRDefault="008D0133" w:rsidP="00272EF7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8D0133" w:rsidRPr="005E3355" w14:paraId="2C39C2E3" w14:textId="77777777" w:rsidTr="00671E43">
        <w:trPr>
          <w:trHeight w:val="397"/>
        </w:trPr>
        <w:tc>
          <w:tcPr>
            <w:tcW w:w="3022" w:type="dxa"/>
            <w:shd w:val="clear" w:color="auto" w:fill="auto"/>
            <w:vAlign w:val="center"/>
          </w:tcPr>
          <w:p w14:paraId="360C76B9" w14:textId="77777777" w:rsidR="008D0133" w:rsidRPr="005E3355" w:rsidRDefault="008D0133" w:rsidP="00272EF7">
            <w:pPr>
              <w:spacing w:before="0" w:after="0"/>
              <w:rPr>
                <w:rFonts w:ascii="Calibri" w:hAnsi="Calibri"/>
                <w:sz w:val="24"/>
              </w:rPr>
            </w:pPr>
            <w:r w:rsidRPr="005E3355">
              <w:rPr>
                <w:rFonts w:ascii="Calibri" w:hAnsi="Calibri"/>
                <w:sz w:val="24"/>
              </w:rPr>
              <w:t>E-Mail Address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173375C5" w14:textId="77777777" w:rsidR="008D0133" w:rsidRPr="005E3355" w:rsidRDefault="008D0133" w:rsidP="00272EF7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671E43" w:rsidRPr="005E3355" w14:paraId="072B8D9D" w14:textId="77777777" w:rsidTr="003A16D1">
        <w:trPr>
          <w:trHeight w:val="397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3EF63A68" w14:textId="77777777" w:rsidR="00671E43" w:rsidRPr="005E3355" w:rsidRDefault="00671E43" w:rsidP="00671E43">
            <w:pPr>
              <w:pStyle w:val="Heading3"/>
              <w:spacing w:before="0"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Please circle your preferred method of contact           </w:t>
            </w:r>
            <w:r>
              <w:rPr>
                <w:rFonts w:eastAsia="MS Gothic"/>
              </w:rPr>
              <w:t>Email                 Mobile            SMS                 Post</w:t>
            </w:r>
          </w:p>
        </w:tc>
      </w:tr>
    </w:tbl>
    <w:p w14:paraId="2CE46DBE" w14:textId="45AB4DBF" w:rsidR="00736F61" w:rsidRDefault="00736F61" w:rsidP="005679BF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 w:rsidRPr="005679BF">
        <w:rPr>
          <w:rFonts w:ascii="Calibri" w:hAnsi="Calibri"/>
          <w:color w:val="9955A2" w:themeColor="text2"/>
          <w:sz w:val="24"/>
          <w:szCs w:val="24"/>
        </w:rPr>
        <w:t>Availability</w:t>
      </w:r>
      <w:r w:rsidR="00930A54">
        <w:rPr>
          <w:rFonts w:ascii="Calibri" w:hAnsi="Calibri"/>
          <w:color w:val="9955A2" w:themeColor="text2"/>
          <w:sz w:val="24"/>
          <w:szCs w:val="24"/>
        </w:rPr>
        <w:t xml:space="preserve"> (please circle </w:t>
      </w:r>
      <w:r w:rsidR="007B48AB">
        <w:rPr>
          <w:rFonts w:ascii="Calibri" w:hAnsi="Calibri"/>
          <w:color w:val="9955A2" w:themeColor="text2"/>
          <w:sz w:val="24"/>
          <w:szCs w:val="24"/>
        </w:rPr>
        <w:t xml:space="preserve">/indicate </w:t>
      </w:r>
      <w:r w:rsidR="00930A54">
        <w:rPr>
          <w:rFonts w:ascii="Calibri" w:hAnsi="Calibri"/>
          <w:color w:val="9955A2" w:themeColor="text2"/>
          <w:sz w:val="24"/>
          <w:szCs w:val="24"/>
        </w:rPr>
        <w:t>your available times)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2"/>
      </w:tblGrid>
      <w:tr w:rsidR="007B48AB" w:rsidRPr="00930A54" w14:paraId="3D05F671" w14:textId="77777777" w:rsidTr="007B48AB">
        <w:tc>
          <w:tcPr>
            <w:tcW w:w="833" w:type="pct"/>
          </w:tcPr>
          <w:p w14:paraId="16771DEA" w14:textId="0C2A48BD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 w:rsidRPr="00930A54">
              <w:rPr>
                <w:rFonts w:asciiTheme="minorHAnsi" w:hAnsiTheme="minorHAnsi" w:cstheme="minorHAnsi"/>
                <w:sz w:val="24"/>
              </w:rPr>
              <w:t xml:space="preserve">Mon </w:t>
            </w:r>
            <w:r w:rsidR="000D5FAD">
              <w:rPr>
                <w:rFonts w:asciiTheme="minorHAnsi" w:hAnsiTheme="minorHAnsi" w:cstheme="minorHAnsi"/>
                <w:sz w:val="24"/>
              </w:rPr>
              <w:t>AM</w:t>
            </w:r>
          </w:p>
        </w:tc>
        <w:tc>
          <w:tcPr>
            <w:tcW w:w="833" w:type="pct"/>
          </w:tcPr>
          <w:p w14:paraId="72C35A5E" w14:textId="6205EEA2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 w:rsidRPr="00930A54">
              <w:rPr>
                <w:rFonts w:asciiTheme="minorHAnsi" w:hAnsiTheme="minorHAnsi" w:cstheme="minorHAnsi"/>
                <w:sz w:val="24"/>
              </w:rPr>
              <w:t xml:space="preserve">Tues </w:t>
            </w:r>
            <w:r w:rsidR="000D5FAD">
              <w:rPr>
                <w:rFonts w:asciiTheme="minorHAnsi" w:hAnsiTheme="minorHAnsi" w:cstheme="minorHAnsi"/>
                <w:sz w:val="24"/>
              </w:rPr>
              <w:t>AM</w:t>
            </w:r>
          </w:p>
        </w:tc>
        <w:tc>
          <w:tcPr>
            <w:tcW w:w="833" w:type="pct"/>
          </w:tcPr>
          <w:p w14:paraId="4B6EC979" w14:textId="225DB6E2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Weds </w:t>
            </w:r>
            <w:r w:rsidR="000D5FAD">
              <w:rPr>
                <w:rFonts w:asciiTheme="minorHAnsi" w:hAnsiTheme="minorHAnsi" w:cstheme="minorHAnsi"/>
                <w:sz w:val="24"/>
              </w:rPr>
              <w:t>AM</w:t>
            </w:r>
          </w:p>
        </w:tc>
        <w:tc>
          <w:tcPr>
            <w:tcW w:w="833" w:type="pct"/>
          </w:tcPr>
          <w:p w14:paraId="74341493" w14:textId="148C710F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Thurs </w:t>
            </w:r>
            <w:r w:rsidR="000D5FAD">
              <w:rPr>
                <w:rFonts w:asciiTheme="minorHAnsi" w:hAnsiTheme="minorHAnsi" w:cstheme="minorHAnsi"/>
                <w:sz w:val="24"/>
              </w:rPr>
              <w:t>AM</w:t>
            </w:r>
          </w:p>
        </w:tc>
        <w:tc>
          <w:tcPr>
            <w:tcW w:w="833" w:type="pct"/>
          </w:tcPr>
          <w:p w14:paraId="0D0641A5" w14:textId="3989539C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Fri </w:t>
            </w:r>
            <w:r w:rsidR="000D5FAD">
              <w:rPr>
                <w:rFonts w:asciiTheme="minorHAnsi" w:hAnsiTheme="minorHAnsi" w:cstheme="minorHAnsi"/>
                <w:sz w:val="24"/>
              </w:rPr>
              <w:t>AM</w:t>
            </w:r>
          </w:p>
        </w:tc>
        <w:tc>
          <w:tcPr>
            <w:tcW w:w="833" w:type="pct"/>
          </w:tcPr>
          <w:p w14:paraId="4410FC55" w14:textId="7083B4F6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Sat </w:t>
            </w:r>
            <w:r w:rsidR="000D5FAD">
              <w:rPr>
                <w:rFonts w:asciiTheme="minorHAnsi" w:hAnsiTheme="minorHAnsi" w:cstheme="minorHAnsi"/>
                <w:sz w:val="24"/>
              </w:rPr>
              <w:t>AM</w:t>
            </w:r>
          </w:p>
        </w:tc>
      </w:tr>
      <w:tr w:rsidR="007B48AB" w:rsidRPr="00930A54" w14:paraId="48E97EA9" w14:textId="77777777" w:rsidTr="007B48AB">
        <w:tc>
          <w:tcPr>
            <w:tcW w:w="833" w:type="pct"/>
          </w:tcPr>
          <w:p w14:paraId="28CC2192" w14:textId="50005441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 w:rsidRPr="00930A54">
              <w:rPr>
                <w:rFonts w:asciiTheme="minorHAnsi" w:hAnsiTheme="minorHAnsi" w:cstheme="minorHAnsi"/>
                <w:sz w:val="24"/>
              </w:rPr>
              <w:t xml:space="preserve">Mon </w:t>
            </w:r>
            <w:r w:rsidR="000D5FAD">
              <w:rPr>
                <w:rFonts w:asciiTheme="minorHAnsi" w:hAnsiTheme="minorHAnsi" w:cstheme="minorHAnsi"/>
                <w:sz w:val="24"/>
              </w:rPr>
              <w:t>PM</w:t>
            </w:r>
          </w:p>
        </w:tc>
        <w:tc>
          <w:tcPr>
            <w:tcW w:w="833" w:type="pct"/>
          </w:tcPr>
          <w:p w14:paraId="3A30B3AF" w14:textId="0B396016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Tues </w:t>
            </w:r>
            <w:r w:rsidR="000D5FAD">
              <w:rPr>
                <w:rFonts w:asciiTheme="minorHAnsi" w:hAnsiTheme="minorHAnsi" w:cstheme="minorHAnsi"/>
                <w:sz w:val="24"/>
              </w:rPr>
              <w:t>PM</w:t>
            </w:r>
          </w:p>
        </w:tc>
        <w:tc>
          <w:tcPr>
            <w:tcW w:w="833" w:type="pct"/>
          </w:tcPr>
          <w:p w14:paraId="796A0BA6" w14:textId="0BE21D8F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Weds </w:t>
            </w:r>
            <w:r w:rsidR="000D5FAD">
              <w:rPr>
                <w:rFonts w:asciiTheme="minorHAnsi" w:hAnsiTheme="minorHAnsi" w:cstheme="minorHAnsi"/>
                <w:sz w:val="24"/>
              </w:rPr>
              <w:t>PM</w:t>
            </w:r>
          </w:p>
        </w:tc>
        <w:tc>
          <w:tcPr>
            <w:tcW w:w="833" w:type="pct"/>
          </w:tcPr>
          <w:p w14:paraId="744DDFA7" w14:textId="53B46ADC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Thurs </w:t>
            </w:r>
            <w:r w:rsidR="000D5FAD">
              <w:rPr>
                <w:rFonts w:asciiTheme="minorHAnsi" w:hAnsiTheme="minorHAnsi" w:cstheme="minorHAnsi"/>
                <w:sz w:val="24"/>
              </w:rPr>
              <w:t>PM</w:t>
            </w:r>
          </w:p>
        </w:tc>
        <w:tc>
          <w:tcPr>
            <w:tcW w:w="833" w:type="pct"/>
          </w:tcPr>
          <w:p w14:paraId="6A8A0FB6" w14:textId="45A57E54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Fri </w:t>
            </w:r>
            <w:r w:rsidR="000D5FAD">
              <w:rPr>
                <w:rFonts w:asciiTheme="minorHAnsi" w:hAnsiTheme="minorHAnsi" w:cstheme="minorHAnsi"/>
                <w:sz w:val="24"/>
              </w:rPr>
              <w:t>PM</w:t>
            </w:r>
          </w:p>
        </w:tc>
        <w:tc>
          <w:tcPr>
            <w:tcW w:w="833" w:type="pct"/>
          </w:tcPr>
          <w:p w14:paraId="4D89B7AC" w14:textId="370D18CF" w:rsidR="007B48AB" w:rsidRPr="00930A54" w:rsidRDefault="007B48AB" w:rsidP="00930A5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Sat </w:t>
            </w:r>
            <w:r w:rsidR="000D5FAD">
              <w:rPr>
                <w:rFonts w:asciiTheme="minorHAnsi" w:hAnsiTheme="minorHAnsi" w:cstheme="minorHAnsi"/>
                <w:sz w:val="24"/>
              </w:rPr>
              <w:t>PM</w:t>
            </w:r>
          </w:p>
        </w:tc>
      </w:tr>
    </w:tbl>
    <w:p w14:paraId="77215419" w14:textId="77777777" w:rsidR="005679BF" w:rsidRPr="005679BF" w:rsidRDefault="005679BF" w:rsidP="005679BF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 w:rsidRPr="005679BF">
        <w:rPr>
          <w:rFonts w:ascii="Calibri" w:hAnsi="Calibri"/>
          <w:color w:val="9955A2" w:themeColor="text2"/>
          <w:sz w:val="24"/>
          <w:szCs w:val="24"/>
        </w:rPr>
        <w:t>How did you hear about this role?</w:t>
      </w:r>
    </w:p>
    <w:p w14:paraId="54A43353" w14:textId="77777777" w:rsidR="005679BF" w:rsidRDefault="005679BF"/>
    <w:tbl>
      <w:tblPr>
        <w:tblW w:w="499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10440"/>
      </w:tblGrid>
      <w:tr w:rsidR="00B95189" w:rsidRPr="005E3355" w14:paraId="512CAC9E" w14:textId="77777777" w:rsidTr="00C76B7E">
        <w:trPr>
          <w:trHeight w:val="80"/>
        </w:trPr>
        <w:tc>
          <w:tcPr>
            <w:tcW w:w="10440" w:type="dxa"/>
            <w:shd w:val="clear" w:color="auto" w:fill="auto"/>
          </w:tcPr>
          <w:p w14:paraId="3A51D4E3" w14:textId="77777777" w:rsidR="00B95189" w:rsidRPr="005679BF" w:rsidRDefault="00B95189" w:rsidP="00B95189">
            <w:pPr>
              <w:rPr>
                <w:rFonts w:ascii="Calibri" w:hAnsi="Calibri" w:cs="Arial"/>
                <w:b/>
                <w:bCs/>
                <w:iCs/>
                <w:color w:val="9955A2" w:themeColor="text2"/>
                <w:sz w:val="24"/>
              </w:rPr>
            </w:pPr>
          </w:p>
          <w:p w14:paraId="7060EB38" w14:textId="77777777" w:rsidR="00B95189" w:rsidRPr="00895314" w:rsidRDefault="00B95189" w:rsidP="00895314">
            <w:pPr>
              <w:spacing w:before="0" w:after="0"/>
              <w:rPr>
                <w:rFonts w:ascii="Calibri" w:hAnsi="Calibri"/>
                <w:szCs w:val="20"/>
              </w:rPr>
            </w:pPr>
          </w:p>
        </w:tc>
      </w:tr>
    </w:tbl>
    <w:p w14:paraId="39E70B2E" w14:textId="77777777" w:rsidR="008D0133" w:rsidRPr="005679BF" w:rsidRDefault="00855A6B" w:rsidP="005679BF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 w:rsidRPr="005679BF">
        <w:rPr>
          <w:rFonts w:ascii="Calibri" w:hAnsi="Calibri"/>
          <w:color w:val="9955A2" w:themeColor="text2"/>
          <w:sz w:val="24"/>
          <w:szCs w:val="24"/>
        </w:rPr>
        <w:t>Special Skills or Qualifications</w:t>
      </w:r>
    </w:p>
    <w:p w14:paraId="6FA4BF1F" w14:textId="77777777" w:rsidR="00855A6B" w:rsidRPr="005E3355" w:rsidRDefault="00272EF7" w:rsidP="00855A6B">
      <w:pPr>
        <w:pStyle w:val="Heading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tell us about your experience and skills</w:t>
      </w:r>
      <w:r w:rsidR="00855A6B" w:rsidRPr="005E3355">
        <w:rPr>
          <w:rFonts w:ascii="Calibri" w:hAnsi="Calibri"/>
          <w:sz w:val="24"/>
        </w:rPr>
        <w:t xml:space="preserve"> you have acquired from employment, previous volunteer work, or through other activities, including hobbies or sports.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7"/>
      </w:tblGrid>
      <w:tr w:rsidR="008D0133" w:rsidRPr="005E3355" w14:paraId="5718295C" w14:textId="77777777" w:rsidTr="00B95189">
        <w:trPr>
          <w:trHeight w:hRule="exact" w:val="729"/>
        </w:trPr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44F92E" w14:textId="77777777" w:rsidR="0099641D" w:rsidRPr="005E3355" w:rsidRDefault="0099641D">
            <w:pPr>
              <w:rPr>
                <w:rFonts w:ascii="Calibri" w:hAnsi="Calibri"/>
                <w:sz w:val="24"/>
              </w:rPr>
            </w:pPr>
          </w:p>
        </w:tc>
      </w:tr>
    </w:tbl>
    <w:p w14:paraId="54F78B7B" w14:textId="77777777" w:rsidR="008D0133" w:rsidRPr="005679BF" w:rsidRDefault="00855A6B" w:rsidP="005679BF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 w:rsidRPr="005679BF">
        <w:rPr>
          <w:rFonts w:ascii="Calibri" w:hAnsi="Calibri"/>
          <w:color w:val="9955A2" w:themeColor="text2"/>
          <w:sz w:val="24"/>
          <w:szCs w:val="24"/>
        </w:rPr>
        <w:t>Person to Notify in Case of Emergency</w:t>
      </w:r>
      <w:r w:rsidR="008C49A1" w:rsidRPr="005679BF">
        <w:rPr>
          <w:rFonts w:ascii="Calibri" w:hAnsi="Calibri"/>
          <w:color w:val="9955A2" w:themeColor="text2"/>
          <w:sz w:val="24"/>
          <w:szCs w:val="24"/>
        </w:rPr>
        <w:t xml:space="preserve"> NOK </w:t>
      </w:r>
      <w:r w:rsidR="008C49A1" w:rsidRPr="005679BF">
        <w:rPr>
          <w:rFonts w:ascii="Calibri" w:hAnsi="Calibri"/>
          <w:color w:val="9955A2" w:themeColor="text2"/>
          <w:sz w:val="24"/>
          <w:szCs w:val="24"/>
        </w:rPr>
        <w:tab/>
      </w:r>
      <w:r w:rsidR="008C49A1" w:rsidRPr="005679BF">
        <w:rPr>
          <w:rFonts w:ascii="Calibri" w:hAnsi="Calibri"/>
          <w:color w:val="9955A2" w:themeColor="text2"/>
          <w:sz w:val="24"/>
          <w:szCs w:val="24"/>
        </w:rPr>
        <w:tab/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96"/>
        <w:gridCol w:w="3119"/>
        <w:gridCol w:w="1701"/>
        <w:gridCol w:w="3941"/>
      </w:tblGrid>
      <w:tr w:rsidR="007C3CCD" w:rsidRPr="005E3355" w14:paraId="2521AF44" w14:textId="77777777" w:rsidTr="007C3CCD">
        <w:trPr>
          <w:trHeight w:val="343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EDE74" w14:textId="77777777" w:rsidR="007C3CCD" w:rsidRPr="005E3355" w:rsidRDefault="007C3CCD" w:rsidP="00A01B1C">
            <w:pPr>
              <w:rPr>
                <w:rFonts w:ascii="Calibri" w:hAnsi="Calibri"/>
                <w:sz w:val="24"/>
              </w:rPr>
            </w:pPr>
            <w:r w:rsidRPr="005E3355"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8761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81B5A0" w14:textId="77777777" w:rsidR="007C3CCD" w:rsidRPr="005E3355" w:rsidRDefault="007C3CCD">
            <w:pPr>
              <w:rPr>
                <w:rFonts w:ascii="Calibri" w:hAnsi="Calibri"/>
                <w:sz w:val="24"/>
              </w:rPr>
            </w:pPr>
          </w:p>
        </w:tc>
      </w:tr>
      <w:tr w:rsidR="007C3CCD" w:rsidRPr="005E3355" w14:paraId="0E074B00" w14:textId="77777777" w:rsidTr="007C3CCD">
        <w:trPr>
          <w:trHeight w:val="416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97570E" w14:textId="77777777" w:rsidR="007C3CCD" w:rsidRPr="005E3355" w:rsidRDefault="007C3CCD" w:rsidP="00A01B1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</w:t>
            </w:r>
          </w:p>
        </w:tc>
        <w:tc>
          <w:tcPr>
            <w:tcW w:w="8761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AC2B55" w14:textId="77777777" w:rsidR="007C3CCD" w:rsidRPr="005E3355" w:rsidRDefault="007C3CCD">
            <w:pPr>
              <w:rPr>
                <w:rFonts w:ascii="Calibri" w:hAnsi="Calibri"/>
                <w:sz w:val="24"/>
              </w:rPr>
            </w:pPr>
          </w:p>
        </w:tc>
      </w:tr>
      <w:tr w:rsidR="007C3CCD" w:rsidRPr="005E3355" w14:paraId="28431EB7" w14:textId="77777777" w:rsidTr="007C3CCD">
        <w:trPr>
          <w:trHeight w:val="266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D500C9" w14:textId="77777777" w:rsidR="007C3CCD" w:rsidRPr="005E3355" w:rsidRDefault="007C3CCD" w:rsidP="00A01B1C">
            <w:pPr>
              <w:rPr>
                <w:rFonts w:ascii="Calibri" w:hAnsi="Calibri"/>
                <w:sz w:val="24"/>
              </w:rPr>
            </w:pPr>
            <w:r w:rsidRPr="005E3355">
              <w:rPr>
                <w:rFonts w:ascii="Calibri" w:hAnsi="Calibri"/>
                <w:sz w:val="24"/>
              </w:rPr>
              <w:t>Home Phone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C0B4B" w14:textId="77777777" w:rsidR="007C3CCD" w:rsidRPr="005E3355" w:rsidRDefault="007C3CC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45D3FC" w14:textId="77777777" w:rsidR="007C3CCD" w:rsidRPr="005E3355" w:rsidRDefault="007C3CC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Mobile Phone</w:t>
            </w:r>
          </w:p>
        </w:tc>
        <w:tc>
          <w:tcPr>
            <w:tcW w:w="394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9A01C7" w14:textId="40E1DF71" w:rsidR="007C3CCD" w:rsidRPr="005E3355" w:rsidRDefault="007C3CCD">
            <w:pPr>
              <w:rPr>
                <w:rFonts w:ascii="Calibri" w:hAnsi="Calibri"/>
                <w:sz w:val="24"/>
              </w:rPr>
            </w:pPr>
          </w:p>
        </w:tc>
      </w:tr>
      <w:tr w:rsidR="007C3CCD" w:rsidRPr="005E3355" w14:paraId="51EDBBBA" w14:textId="77777777" w:rsidTr="00E41634">
        <w:trPr>
          <w:trHeight w:val="314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FE09C7" w14:textId="77777777" w:rsidR="007C3CCD" w:rsidRPr="005E3355" w:rsidRDefault="007C3CCD" w:rsidP="00A01B1C">
            <w:pPr>
              <w:rPr>
                <w:rFonts w:ascii="Calibri" w:hAnsi="Calibri"/>
                <w:sz w:val="24"/>
              </w:rPr>
            </w:pPr>
            <w:r w:rsidRPr="005E3355">
              <w:rPr>
                <w:rFonts w:ascii="Calibri" w:hAnsi="Calibri"/>
                <w:sz w:val="24"/>
              </w:rPr>
              <w:t>E-Mail Address</w:t>
            </w:r>
          </w:p>
        </w:tc>
        <w:tc>
          <w:tcPr>
            <w:tcW w:w="8761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7F33A9" w14:textId="77777777" w:rsidR="007C3CCD" w:rsidRPr="005E3355" w:rsidRDefault="007C3CCD">
            <w:pPr>
              <w:rPr>
                <w:rFonts w:ascii="Calibri" w:hAnsi="Calibri"/>
                <w:sz w:val="24"/>
              </w:rPr>
            </w:pPr>
          </w:p>
        </w:tc>
      </w:tr>
    </w:tbl>
    <w:p w14:paraId="2847A68A" w14:textId="77777777" w:rsidR="00CA4DD0" w:rsidRPr="005679BF" w:rsidRDefault="004465E8" w:rsidP="005679BF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 w:rsidRPr="005679BF">
        <w:rPr>
          <w:rFonts w:ascii="Calibri" w:hAnsi="Calibri"/>
          <w:color w:val="9955A2" w:themeColor="text2"/>
          <w:sz w:val="24"/>
          <w:szCs w:val="24"/>
        </w:rPr>
        <w:t>Referee</w:t>
      </w:r>
      <w:r w:rsidR="0099641D" w:rsidRPr="005679BF">
        <w:rPr>
          <w:rFonts w:ascii="Calibri" w:hAnsi="Calibri"/>
          <w:color w:val="9955A2" w:themeColor="text2"/>
          <w:sz w:val="24"/>
          <w:szCs w:val="24"/>
        </w:rPr>
        <w:t xml:space="preserve"> </w:t>
      </w:r>
    </w:p>
    <w:p w14:paraId="5FCCB90C" w14:textId="77777777" w:rsidR="00CA4DD0" w:rsidRDefault="00055F0C" w:rsidP="00CA4DD0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Please provide details of one person</w:t>
      </w:r>
      <w:r w:rsidR="00CA4DD0" w:rsidRPr="005E3355">
        <w:rPr>
          <w:rFonts w:ascii="Calibri" w:hAnsi="Calibri"/>
          <w:sz w:val="24"/>
        </w:rPr>
        <w:t xml:space="preserve"> who we can ask for a reference to support your application.  </w:t>
      </w:r>
      <w:r w:rsidR="00CA4DD0" w:rsidRPr="005E3355">
        <w:rPr>
          <w:rFonts w:ascii="Calibri" w:hAnsi="Calibri"/>
          <w:b/>
          <w:sz w:val="24"/>
        </w:rPr>
        <w:t>Referees should not be family members.</w:t>
      </w:r>
    </w:p>
    <w:tbl>
      <w:tblPr>
        <w:tblW w:w="5002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3658"/>
      </w:tblGrid>
      <w:tr w:rsidR="00E33F16" w:rsidRPr="00D27853" w14:paraId="4B820332" w14:textId="77777777" w:rsidTr="00B95189">
        <w:trPr>
          <w:trHeight w:val="371"/>
        </w:trPr>
        <w:tc>
          <w:tcPr>
            <w:tcW w:w="6803" w:type="dxa"/>
            <w:shd w:val="clear" w:color="auto" w:fill="auto"/>
          </w:tcPr>
          <w:p w14:paraId="4BE3F50C" w14:textId="77777777" w:rsidR="00E33F16" w:rsidRPr="00D27853" w:rsidRDefault="00E33F16" w:rsidP="00B43AA1">
            <w:pPr>
              <w:rPr>
                <w:rFonts w:asciiTheme="minorHAnsi" w:hAnsiTheme="minorHAnsi"/>
                <w:sz w:val="22"/>
                <w:szCs w:val="22"/>
              </w:rPr>
            </w:pPr>
            <w:r w:rsidRPr="00D27853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658" w:type="dxa"/>
            <w:shd w:val="clear" w:color="auto" w:fill="auto"/>
          </w:tcPr>
          <w:p w14:paraId="033CB896" w14:textId="77777777" w:rsidR="00E33F16" w:rsidRPr="00D27853" w:rsidRDefault="00E33F16" w:rsidP="00B43A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5189" w:rsidRPr="00D27853" w14:paraId="7933FA3C" w14:textId="77777777" w:rsidTr="00310742">
        <w:trPr>
          <w:trHeight w:val="370"/>
        </w:trPr>
        <w:tc>
          <w:tcPr>
            <w:tcW w:w="10461" w:type="dxa"/>
            <w:gridSpan w:val="2"/>
            <w:shd w:val="clear" w:color="auto" w:fill="auto"/>
          </w:tcPr>
          <w:p w14:paraId="55C1718D" w14:textId="77777777" w:rsidR="00B95189" w:rsidRPr="00D27853" w:rsidRDefault="00B95189" w:rsidP="00B43AA1">
            <w:pPr>
              <w:rPr>
                <w:rFonts w:asciiTheme="minorHAnsi" w:hAnsiTheme="minorHAnsi"/>
                <w:sz w:val="22"/>
                <w:szCs w:val="22"/>
              </w:rPr>
            </w:pPr>
            <w:r w:rsidRPr="00D27853"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14:paraId="792E1DA3" w14:textId="77777777" w:rsidR="00B95189" w:rsidRPr="00D27853" w:rsidRDefault="00B95189" w:rsidP="00B43A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95189" w:rsidRPr="00D27853" w14:paraId="6FA951AE" w14:textId="77777777" w:rsidTr="00B95189">
        <w:trPr>
          <w:trHeight w:val="370"/>
        </w:trPr>
        <w:tc>
          <w:tcPr>
            <w:tcW w:w="6803" w:type="dxa"/>
            <w:shd w:val="clear" w:color="auto" w:fill="auto"/>
          </w:tcPr>
          <w:p w14:paraId="5A13D219" w14:textId="77777777" w:rsidR="00B95189" w:rsidRPr="00D27853" w:rsidRDefault="00B95189" w:rsidP="00B43A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</w:tcPr>
          <w:p w14:paraId="456FDE20" w14:textId="77777777" w:rsidR="00B95189" w:rsidRPr="00D27853" w:rsidRDefault="00B95189" w:rsidP="00B43A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 Code</w:t>
            </w:r>
          </w:p>
        </w:tc>
      </w:tr>
      <w:tr w:rsidR="00E33F16" w:rsidRPr="00D27853" w14:paraId="20468DA0" w14:textId="77777777" w:rsidTr="00B95189">
        <w:trPr>
          <w:trHeight w:val="370"/>
        </w:trPr>
        <w:tc>
          <w:tcPr>
            <w:tcW w:w="6803" w:type="dxa"/>
            <w:shd w:val="clear" w:color="auto" w:fill="auto"/>
          </w:tcPr>
          <w:p w14:paraId="4DAF7B2B" w14:textId="77777777" w:rsidR="00E33F16" w:rsidRPr="00D27853" w:rsidRDefault="00E33F16" w:rsidP="00B43AA1">
            <w:pPr>
              <w:rPr>
                <w:rFonts w:asciiTheme="minorHAnsi" w:hAnsiTheme="minorHAnsi"/>
                <w:sz w:val="22"/>
                <w:szCs w:val="22"/>
              </w:rPr>
            </w:pPr>
            <w:r w:rsidRPr="00D27853">
              <w:rPr>
                <w:rFonts w:asciiTheme="minorHAnsi" w:hAnsiTheme="minorHAnsi"/>
                <w:sz w:val="22"/>
                <w:szCs w:val="22"/>
              </w:rPr>
              <w:t>Home Phone</w:t>
            </w:r>
            <w:r w:rsidR="00E74AA8">
              <w:rPr>
                <w:rFonts w:asciiTheme="minorHAnsi" w:hAnsiTheme="minorHAnsi"/>
                <w:sz w:val="22"/>
                <w:szCs w:val="22"/>
              </w:rPr>
              <w:t>/Mobile Phone</w:t>
            </w:r>
          </w:p>
        </w:tc>
        <w:tc>
          <w:tcPr>
            <w:tcW w:w="3658" w:type="dxa"/>
            <w:shd w:val="clear" w:color="auto" w:fill="auto"/>
          </w:tcPr>
          <w:p w14:paraId="6014FD4E" w14:textId="77777777" w:rsidR="00E33F16" w:rsidRPr="00D27853" w:rsidRDefault="00E33F16" w:rsidP="00B43A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F16" w:rsidRPr="00D27853" w14:paraId="17DA3B0F" w14:textId="77777777" w:rsidTr="00B95189">
        <w:trPr>
          <w:trHeight w:val="370"/>
        </w:trPr>
        <w:tc>
          <w:tcPr>
            <w:tcW w:w="6803" w:type="dxa"/>
            <w:tcBorders>
              <w:bottom w:val="single" w:sz="4" w:space="0" w:color="BFBFBF"/>
            </w:tcBorders>
            <w:shd w:val="clear" w:color="auto" w:fill="auto"/>
          </w:tcPr>
          <w:p w14:paraId="4DB4095E" w14:textId="77777777" w:rsidR="00E33F16" w:rsidRPr="00D27853" w:rsidRDefault="00E33F16" w:rsidP="00B43AA1">
            <w:pPr>
              <w:rPr>
                <w:rFonts w:asciiTheme="minorHAnsi" w:hAnsiTheme="minorHAnsi"/>
                <w:sz w:val="22"/>
                <w:szCs w:val="22"/>
              </w:rPr>
            </w:pPr>
            <w:r w:rsidRPr="00D27853">
              <w:rPr>
                <w:rFonts w:asciiTheme="minorHAnsi" w:hAnsiTheme="minorHAnsi"/>
                <w:sz w:val="22"/>
                <w:szCs w:val="22"/>
              </w:rPr>
              <w:t>E-Mail Address</w:t>
            </w:r>
          </w:p>
        </w:tc>
        <w:tc>
          <w:tcPr>
            <w:tcW w:w="3658" w:type="dxa"/>
            <w:tcBorders>
              <w:bottom w:val="single" w:sz="4" w:space="0" w:color="BFBFBF"/>
            </w:tcBorders>
            <w:shd w:val="clear" w:color="auto" w:fill="auto"/>
          </w:tcPr>
          <w:p w14:paraId="0ED8379D" w14:textId="77777777" w:rsidR="00E33F16" w:rsidRPr="00D27853" w:rsidRDefault="00E33F16" w:rsidP="00B43A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F16" w:rsidRPr="00D27853" w14:paraId="7A46CE29" w14:textId="77777777" w:rsidTr="00B95189">
        <w:trPr>
          <w:trHeight w:val="370"/>
        </w:trPr>
        <w:tc>
          <w:tcPr>
            <w:tcW w:w="6803" w:type="dxa"/>
            <w:tcBorders>
              <w:bottom w:val="single" w:sz="4" w:space="0" w:color="BFBFBF"/>
            </w:tcBorders>
            <w:shd w:val="clear" w:color="auto" w:fill="auto"/>
          </w:tcPr>
          <w:p w14:paraId="2A186AB1" w14:textId="77777777" w:rsidR="00E33F16" w:rsidRPr="00D27853" w:rsidRDefault="00E33F16" w:rsidP="00B43AA1">
            <w:pPr>
              <w:rPr>
                <w:rFonts w:asciiTheme="minorHAnsi" w:hAnsiTheme="minorHAnsi"/>
                <w:sz w:val="22"/>
                <w:szCs w:val="22"/>
              </w:rPr>
            </w:pPr>
            <w:r w:rsidRPr="00D27853">
              <w:rPr>
                <w:rFonts w:asciiTheme="minorHAnsi" w:hAnsiTheme="minorHAnsi"/>
                <w:sz w:val="22"/>
                <w:szCs w:val="22"/>
              </w:rPr>
              <w:t>Relationship to you</w:t>
            </w:r>
          </w:p>
        </w:tc>
        <w:tc>
          <w:tcPr>
            <w:tcW w:w="3658" w:type="dxa"/>
            <w:tcBorders>
              <w:bottom w:val="single" w:sz="4" w:space="0" w:color="BFBFBF"/>
            </w:tcBorders>
            <w:shd w:val="clear" w:color="auto" w:fill="auto"/>
          </w:tcPr>
          <w:p w14:paraId="05C1E3A4" w14:textId="77777777" w:rsidR="00E33F16" w:rsidRPr="00D27853" w:rsidRDefault="00272EF7" w:rsidP="00B43A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Length of time known</w:t>
            </w:r>
          </w:p>
        </w:tc>
      </w:tr>
    </w:tbl>
    <w:p w14:paraId="095FF4F5" w14:textId="77777777" w:rsidR="001A19CC" w:rsidRPr="005679BF" w:rsidRDefault="00516914" w:rsidP="005679BF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 w:rsidRPr="005679BF">
        <w:rPr>
          <w:rFonts w:ascii="Calibri" w:hAnsi="Calibri"/>
          <w:color w:val="9955A2" w:themeColor="text2"/>
          <w:sz w:val="24"/>
          <w:szCs w:val="24"/>
        </w:rPr>
        <w:lastRenderedPageBreak/>
        <w:t>Medical and Disability</w:t>
      </w:r>
    </w:p>
    <w:p w14:paraId="41450A6F" w14:textId="77777777" w:rsidR="001A19CC" w:rsidRPr="00516914" w:rsidRDefault="00516914" w:rsidP="00516914">
      <w:pPr>
        <w:autoSpaceDE w:val="0"/>
        <w:rPr>
          <w:rFonts w:asciiTheme="majorHAnsi" w:hAnsiTheme="majorHAnsi" w:cs="Arial"/>
          <w:bCs/>
          <w:sz w:val="24"/>
          <w:shd w:val="clear" w:color="auto" w:fill="FFFFFF"/>
        </w:rPr>
      </w:pPr>
      <w:r w:rsidRPr="00516914">
        <w:rPr>
          <w:rStyle w:val="Strong"/>
          <w:rFonts w:asciiTheme="majorHAnsi" w:hAnsiTheme="majorHAnsi" w:cs="Arial"/>
          <w:b w:val="0"/>
          <w:sz w:val="24"/>
          <w:shd w:val="clear" w:color="auto" w:fill="FFFFFF"/>
        </w:rPr>
        <w:t xml:space="preserve">Do you have an impairment, health condition or learning difference that </w:t>
      </w:r>
      <w:r w:rsidR="00BA5016">
        <w:rPr>
          <w:rStyle w:val="Strong"/>
          <w:rFonts w:asciiTheme="majorHAnsi" w:hAnsiTheme="majorHAnsi" w:cs="Arial"/>
          <w:b w:val="0"/>
          <w:sz w:val="24"/>
          <w:shd w:val="clear" w:color="auto" w:fill="FFFFFF"/>
        </w:rPr>
        <w:t>may require support from us?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4665"/>
      </w:tblGrid>
      <w:tr w:rsidR="00516914" w:rsidRPr="005200F8" w14:paraId="617B3031" w14:textId="77777777" w:rsidTr="002979CB">
        <w:trPr>
          <w:trHeight w:val="397"/>
        </w:trPr>
        <w:tc>
          <w:tcPr>
            <w:tcW w:w="2197" w:type="dxa"/>
            <w:vAlign w:val="center"/>
          </w:tcPr>
          <w:p w14:paraId="10AE1D58" w14:textId="77777777" w:rsidR="00516914" w:rsidRPr="005200F8" w:rsidRDefault="00516914" w:rsidP="002979CB">
            <w:pPr>
              <w:autoSpaceDE w:val="0"/>
              <w:rPr>
                <w:rFonts w:asciiTheme="minorHAnsi" w:hAnsiTheme="minorHAnsi" w:cs="Arial"/>
                <w:sz w:val="22"/>
                <w:szCs w:val="22"/>
              </w:rPr>
            </w:pP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70006">
              <w:rPr>
                <w:rFonts w:asciiTheme="minorHAnsi" w:hAnsiTheme="minorHAnsi" w:cs="Arial"/>
                <w:sz w:val="22"/>
                <w:szCs w:val="22"/>
              </w:rPr>
            </w:r>
            <w:r w:rsidR="00D700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200F8">
              <w:rPr>
                <w:rFonts w:asciiTheme="minorHAnsi" w:hAnsiTheme="minorHAnsi" w:cs="Arial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MT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98" w:type="dxa"/>
            <w:vAlign w:val="center"/>
          </w:tcPr>
          <w:p w14:paraId="02A8645B" w14:textId="77777777" w:rsidR="00516914" w:rsidRPr="005200F8" w:rsidRDefault="00516914" w:rsidP="002979CB">
            <w:pPr>
              <w:autoSpaceDE w:val="0"/>
              <w:rPr>
                <w:rFonts w:asciiTheme="minorHAnsi" w:hAnsiTheme="minorHAnsi" w:cs="Arial"/>
                <w:sz w:val="22"/>
                <w:szCs w:val="22"/>
              </w:rPr>
            </w:pP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70006">
              <w:rPr>
                <w:rFonts w:asciiTheme="minorHAnsi" w:hAnsiTheme="minorHAnsi" w:cs="Arial"/>
                <w:sz w:val="22"/>
                <w:szCs w:val="22"/>
              </w:rPr>
            </w:r>
            <w:r w:rsidR="00D700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200F8">
              <w:rPr>
                <w:rFonts w:asciiTheme="minorHAnsi" w:hAnsiTheme="minorHAnsi" w:cs="Arial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MT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665" w:type="dxa"/>
            <w:vAlign w:val="center"/>
          </w:tcPr>
          <w:p w14:paraId="111EB10E" w14:textId="77777777" w:rsidR="00516914" w:rsidRPr="005200F8" w:rsidRDefault="00516914" w:rsidP="002979CB">
            <w:pPr>
              <w:autoSpaceDE w:val="0"/>
              <w:rPr>
                <w:rFonts w:asciiTheme="minorHAnsi" w:hAnsiTheme="minorHAnsi" w:cs="Arial"/>
                <w:sz w:val="22"/>
                <w:szCs w:val="22"/>
              </w:rPr>
            </w:pP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70006">
              <w:rPr>
                <w:rFonts w:asciiTheme="minorHAnsi" w:hAnsiTheme="minorHAnsi" w:cs="Arial"/>
                <w:sz w:val="22"/>
                <w:szCs w:val="22"/>
              </w:rPr>
            </w:r>
            <w:r w:rsidR="00D700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200F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200F8">
              <w:rPr>
                <w:rFonts w:asciiTheme="minorHAnsi" w:hAnsiTheme="minorHAnsi" w:cs="Arial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MT"/>
                <w:color w:val="000000"/>
                <w:sz w:val="22"/>
                <w:szCs w:val="22"/>
              </w:rPr>
              <w:t>Prefer not to say</w:t>
            </w:r>
          </w:p>
        </w:tc>
      </w:tr>
    </w:tbl>
    <w:p w14:paraId="4DF4AAEE" w14:textId="77777777" w:rsidR="00516914" w:rsidRPr="005200F8" w:rsidRDefault="00516914" w:rsidP="00516914">
      <w:pPr>
        <w:pStyle w:val="Head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516914" w:rsidRPr="005200F8" w14:paraId="5DB4D515" w14:textId="77777777" w:rsidTr="00FF101B">
        <w:trPr>
          <w:trHeight w:val="348"/>
        </w:trPr>
        <w:tc>
          <w:tcPr>
            <w:tcW w:w="10060" w:type="dxa"/>
          </w:tcPr>
          <w:p w14:paraId="3E4E5237" w14:textId="77777777" w:rsidR="00516914" w:rsidRPr="004213D7" w:rsidRDefault="00516914" w:rsidP="002979C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00F8">
              <w:rPr>
                <w:rFonts w:asciiTheme="minorHAnsi" w:hAnsiTheme="minorHAnsi" w:cs="Arial"/>
                <w:sz w:val="22"/>
                <w:szCs w:val="22"/>
              </w:rPr>
              <w:t>If you have answered yes, please give details</w:t>
            </w:r>
          </w:p>
        </w:tc>
      </w:tr>
      <w:tr w:rsidR="00516914" w:rsidRPr="005200F8" w14:paraId="4E7D9358" w14:textId="77777777" w:rsidTr="00B95189">
        <w:trPr>
          <w:trHeight w:val="1184"/>
        </w:trPr>
        <w:tc>
          <w:tcPr>
            <w:tcW w:w="10060" w:type="dxa"/>
          </w:tcPr>
          <w:p w14:paraId="7D5F5CF1" w14:textId="77777777" w:rsidR="00BA5016" w:rsidRPr="005200F8" w:rsidRDefault="00BA5016" w:rsidP="002979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8A724E" w14:textId="77777777" w:rsidR="00996E81" w:rsidRPr="005679BF" w:rsidRDefault="00996E81" w:rsidP="005679BF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 w:rsidRPr="005679BF">
        <w:rPr>
          <w:rFonts w:ascii="Calibri" w:hAnsi="Calibri"/>
          <w:color w:val="9955A2" w:themeColor="text2"/>
          <w:sz w:val="24"/>
          <w:szCs w:val="24"/>
        </w:rPr>
        <w:t xml:space="preserve">Rehabilitation of </w:t>
      </w:r>
      <w:r w:rsidR="00066637" w:rsidRPr="005679BF">
        <w:rPr>
          <w:rFonts w:ascii="Calibri" w:hAnsi="Calibri"/>
          <w:color w:val="9955A2" w:themeColor="text2"/>
          <w:sz w:val="24"/>
          <w:szCs w:val="24"/>
        </w:rPr>
        <w:t>O</w:t>
      </w:r>
      <w:r w:rsidRPr="005679BF">
        <w:rPr>
          <w:rFonts w:ascii="Calibri" w:hAnsi="Calibri"/>
          <w:color w:val="9955A2" w:themeColor="text2"/>
          <w:sz w:val="24"/>
          <w:szCs w:val="24"/>
        </w:rPr>
        <w:t xml:space="preserve">ffenders Act (1974) </w:t>
      </w:r>
      <w:r w:rsidR="00066637" w:rsidRPr="005679BF">
        <w:rPr>
          <w:rFonts w:ascii="Calibri" w:hAnsi="Calibri"/>
          <w:color w:val="9955A2" w:themeColor="text2"/>
          <w:sz w:val="24"/>
          <w:szCs w:val="24"/>
        </w:rPr>
        <w:t xml:space="preserve">(Exceptions) </w:t>
      </w:r>
      <w:r w:rsidRPr="005679BF">
        <w:rPr>
          <w:rFonts w:ascii="Calibri" w:hAnsi="Calibri"/>
          <w:color w:val="9955A2" w:themeColor="text2"/>
          <w:sz w:val="24"/>
          <w:szCs w:val="24"/>
        </w:rPr>
        <w:t>Order 1975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0457"/>
      </w:tblGrid>
      <w:tr w:rsidR="00996E81" w:rsidRPr="005E3355" w14:paraId="3B966BB3" w14:textId="77777777" w:rsidTr="00B95189">
        <w:trPr>
          <w:trHeight w:val="693"/>
        </w:trPr>
        <w:tc>
          <w:tcPr>
            <w:tcW w:w="10032" w:type="dxa"/>
            <w:tcBorders>
              <w:bottom w:val="single" w:sz="4" w:space="0" w:color="BFBFBF"/>
            </w:tcBorders>
            <w:shd w:val="clear" w:color="auto" w:fill="auto"/>
          </w:tcPr>
          <w:p w14:paraId="54500449" w14:textId="77777777" w:rsidR="00996E81" w:rsidRPr="002154C6" w:rsidRDefault="00996E81" w:rsidP="00066637">
            <w:pPr>
              <w:pStyle w:val="Heading3"/>
              <w:spacing w:after="0"/>
              <w:rPr>
                <w:rFonts w:ascii="Calibri" w:hAnsi="Calibri"/>
                <w:szCs w:val="20"/>
              </w:rPr>
            </w:pPr>
            <w:r w:rsidRPr="002154C6">
              <w:rPr>
                <w:rFonts w:ascii="Calibri" w:hAnsi="Calibri"/>
                <w:szCs w:val="20"/>
              </w:rPr>
              <w:t>As your role may involve supporting vulnerable groups it is necessary under the above order to ask the following:</w:t>
            </w:r>
          </w:p>
          <w:p w14:paraId="1CC13838" w14:textId="77777777" w:rsidR="00066637" w:rsidRPr="005E3355" w:rsidRDefault="00996E81" w:rsidP="00B03B4B">
            <w:pPr>
              <w:rPr>
                <w:rFonts w:ascii="Calibri" w:hAnsi="Calibri"/>
                <w:sz w:val="24"/>
              </w:rPr>
            </w:pPr>
            <w:r w:rsidRPr="002154C6">
              <w:rPr>
                <w:rFonts w:ascii="Calibri" w:hAnsi="Calibri"/>
                <w:szCs w:val="20"/>
              </w:rPr>
              <w:t xml:space="preserve">Have you </w:t>
            </w:r>
            <w:r w:rsidR="00C54F7B" w:rsidRPr="002154C6">
              <w:rPr>
                <w:rFonts w:ascii="Calibri" w:hAnsi="Calibri"/>
                <w:szCs w:val="20"/>
              </w:rPr>
              <w:t>any unspent convictions</w:t>
            </w:r>
            <w:r w:rsidR="002B799C" w:rsidRPr="002154C6">
              <w:rPr>
                <w:rFonts w:ascii="Calibri" w:hAnsi="Calibri"/>
                <w:szCs w:val="20"/>
              </w:rPr>
              <w:t>?</w:t>
            </w:r>
            <w:r w:rsidR="00C54F7B" w:rsidRPr="002154C6">
              <w:rPr>
                <w:rFonts w:ascii="Calibri" w:hAnsi="Calibri"/>
                <w:szCs w:val="20"/>
              </w:rPr>
              <w:t xml:space="preserve">           </w:t>
            </w:r>
            <w:r w:rsidRPr="002154C6">
              <w:rPr>
                <w:rFonts w:ascii="Calibri" w:hAnsi="Calibri"/>
                <w:szCs w:val="20"/>
              </w:rPr>
              <w:t xml:space="preserve"> </w:t>
            </w:r>
            <w:r w:rsidRPr="002154C6">
              <w:rPr>
                <w:rFonts w:ascii="Calibri" w:hAnsi="Calibri"/>
                <w:szCs w:val="20"/>
              </w:rPr>
              <w:tab/>
            </w:r>
            <w:r w:rsidRPr="002154C6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2154C6">
              <w:rPr>
                <w:rFonts w:ascii="Calibri" w:hAnsi="Calibri"/>
                <w:szCs w:val="20"/>
              </w:rPr>
              <w:t xml:space="preserve"> Yes</w:t>
            </w:r>
            <w:r w:rsidRPr="002154C6">
              <w:rPr>
                <w:rFonts w:ascii="Calibri" w:hAnsi="Calibri"/>
                <w:szCs w:val="20"/>
              </w:rPr>
              <w:tab/>
            </w:r>
            <w:r w:rsidRPr="002154C6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2154C6">
              <w:rPr>
                <w:rFonts w:ascii="Calibri" w:hAnsi="Calibri"/>
                <w:szCs w:val="20"/>
              </w:rPr>
              <w:t xml:space="preserve"> No</w:t>
            </w:r>
            <w:r w:rsidR="00B03B4B" w:rsidRPr="002154C6">
              <w:rPr>
                <w:rFonts w:ascii="Calibri" w:hAnsi="Calibri"/>
                <w:szCs w:val="20"/>
              </w:rPr>
              <w:t xml:space="preserve">                If yes please give details:</w:t>
            </w:r>
          </w:p>
        </w:tc>
      </w:tr>
    </w:tbl>
    <w:p w14:paraId="14AE8414" w14:textId="77777777" w:rsidR="00B5064A" w:rsidRPr="005679BF" w:rsidRDefault="00855A6B" w:rsidP="005679BF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 w:rsidRPr="005679BF">
        <w:rPr>
          <w:rFonts w:ascii="Calibri" w:hAnsi="Calibri"/>
          <w:color w:val="9955A2" w:themeColor="text2"/>
          <w:sz w:val="24"/>
          <w:szCs w:val="24"/>
        </w:rPr>
        <w:t>Our Policy</w:t>
      </w:r>
      <w:r w:rsidR="007202E3" w:rsidRPr="005679BF">
        <w:rPr>
          <w:rFonts w:ascii="Calibri" w:hAnsi="Calibri"/>
          <w:color w:val="9955A2" w:themeColor="text2"/>
          <w:sz w:val="24"/>
          <w:szCs w:val="24"/>
        </w:rPr>
        <w:t xml:space="preserve"> &amp; Data Protection</w:t>
      </w:r>
    </w:p>
    <w:p w14:paraId="060DA2C6" w14:textId="77777777" w:rsidR="00B5064A" w:rsidRDefault="00855A6B" w:rsidP="00671E43">
      <w:pPr>
        <w:pStyle w:val="Heading3"/>
        <w:spacing w:after="0"/>
        <w:rPr>
          <w:rFonts w:ascii="Calibri" w:hAnsi="Calibri"/>
          <w:sz w:val="22"/>
          <w:szCs w:val="22"/>
        </w:rPr>
      </w:pPr>
      <w:r w:rsidRPr="00A240DE">
        <w:rPr>
          <w:rFonts w:ascii="Calibri" w:hAnsi="Calibri"/>
          <w:sz w:val="22"/>
          <w:szCs w:val="22"/>
        </w:rPr>
        <w:t xml:space="preserve">It is </w:t>
      </w:r>
      <w:r w:rsidR="00782C58" w:rsidRPr="00A240DE">
        <w:rPr>
          <w:rFonts w:ascii="Calibri" w:hAnsi="Calibri"/>
          <w:sz w:val="22"/>
          <w:szCs w:val="22"/>
        </w:rPr>
        <w:t xml:space="preserve">the </w:t>
      </w:r>
      <w:r w:rsidRPr="00A240DE">
        <w:rPr>
          <w:rFonts w:ascii="Calibri" w:hAnsi="Calibri"/>
          <w:sz w:val="22"/>
          <w:szCs w:val="22"/>
        </w:rPr>
        <w:t>policy of this organi</w:t>
      </w:r>
      <w:r w:rsidR="008C16C0" w:rsidRPr="00A240DE">
        <w:rPr>
          <w:rFonts w:ascii="Calibri" w:hAnsi="Calibri"/>
          <w:sz w:val="22"/>
          <w:szCs w:val="22"/>
        </w:rPr>
        <w:t>s</w:t>
      </w:r>
      <w:r w:rsidRPr="00A240DE">
        <w:rPr>
          <w:rFonts w:ascii="Calibri" w:hAnsi="Calibri"/>
          <w:sz w:val="22"/>
          <w:szCs w:val="22"/>
        </w:rPr>
        <w:t>ation to provide equal opportunities without regard to race, color, religion, national origin, gender, sexual preference, age, or disability.</w:t>
      </w:r>
    </w:p>
    <w:p w14:paraId="542A3F8C" w14:textId="77777777" w:rsidR="00B95189" w:rsidRPr="007C3CCD" w:rsidRDefault="00B95189" w:rsidP="00B95189">
      <w:pPr>
        <w:rPr>
          <w:sz w:val="12"/>
          <w:szCs w:val="12"/>
        </w:rPr>
      </w:pPr>
    </w:p>
    <w:p w14:paraId="73D4D1D8" w14:textId="77777777" w:rsidR="00C54F7B" w:rsidRPr="00671E43" w:rsidRDefault="00C54F7B" w:rsidP="00331782">
      <w:pPr>
        <w:pStyle w:val="Heading3"/>
        <w:numPr>
          <w:ilvl w:val="0"/>
          <w:numId w:val="8"/>
        </w:numPr>
        <w:spacing w:after="0"/>
        <w:rPr>
          <w:rFonts w:ascii="Calibri" w:hAnsi="Calibri"/>
          <w:sz w:val="24"/>
        </w:rPr>
      </w:pPr>
      <w:r w:rsidRPr="00671E43">
        <w:rPr>
          <w:rFonts w:ascii="Calibri" w:hAnsi="Calibri"/>
          <w:szCs w:val="20"/>
        </w:rPr>
        <w:t>Please tick this box to confirm you agree</w:t>
      </w:r>
      <w:r w:rsidR="00782C58" w:rsidRPr="00671E43">
        <w:rPr>
          <w:rFonts w:ascii="Calibri" w:hAnsi="Calibri"/>
          <w:szCs w:val="20"/>
        </w:rPr>
        <w:t xml:space="preserve"> to your details being held by </w:t>
      </w:r>
      <w:r w:rsidR="008C16C0" w:rsidRPr="00671E43">
        <w:rPr>
          <w:rFonts w:ascii="Calibri" w:hAnsi="Calibri"/>
          <w:szCs w:val="20"/>
        </w:rPr>
        <w:t>Prama</w:t>
      </w:r>
      <w:r w:rsidR="00782C58" w:rsidRPr="00671E43">
        <w:rPr>
          <w:rFonts w:ascii="Calibri" w:hAnsi="Calibri"/>
          <w:szCs w:val="20"/>
        </w:rPr>
        <w:t xml:space="preserve"> in accordance wi</w:t>
      </w:r>
      <w:r w:rsidRPr="00671E43">
        <w:rPr>
          <w:rFonts w:ascii="Calibri" w:hAnsi="Calibri"/>
          <w:szCs w:val="20"/>
        </w:rPr>
        <w:t xml:space="preserve">th the Data Protection Act 1998.  We will only use your </w:t>
      </w:r>
      <w:r w:rsidR="00782C58" w:rsidRPr="00671E43">
        <w:rPr>
          <w:rFonts w:ascii="Calibri" w:hAnsi="Calibri"/>
          <w:szCs w:val="20"/>
        </w:rPr>
        <w:t xml:space="preserve">information </w:t>
      </w:r>
      <w:r w:rsidRPr="00671E43">
        <w:rPr>
          <w:rFonts w:ascii="Calibri" w:hAnsi="Calibri"/>
          <w:szCs w:val="20"/>
        </w:rPr>
        <w:t xml:space="preserve">in relation </w:t>
      </w:r>
      <w:r w:rsidR="00782C58" w:rsidRPr="00671E43">
        <w:rPr>
          <w:rFonts w:ascii="Calibri" w:hAnsi="Calibri"/>
          <w:szCs w:val="20"/>
        </w:rPr>
        <w:t>to your role with us</w:t>
      </w:r>
      <w:r w:rsidR="00782C58" w:rsidRPr="005E3355">
        <w:rPr>
          <w:rFonts w:ascii="Calibri" w:hAnsi="Calibri"/>
          <w:sz w:val="24"/>
        </w:rPr>
        <w:t xml:space="preserve">.  </w:t>
      </w:r>
    </w:p>
    <w:p w14:paraId="37034B56" w14:textId="77777777" w:rsidR="00F57E2B" w:rsidRPr="005679BF" w:rsidRDefault="00F57E2B" w:rsidP="005679BF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 w:rsidRPr="005679BF">
        <w:rPr>
          <w:rFonts w:ascii="Calibri" w:hAnsi="Calibri"/>
          <w:color w:val="9955A2" w:themeColor="text2"/>
          <w:sz w:val="24"/>
          <w:szCs w:val="24"/>
        </w:rPr>
        <w:t>Confidentiality Agreement and Signature</w:t>
      </w:r>
    </w:p>
    <w:p w14:paraId="146DE0BC" w14:textId="77777777" w:rsidR="00B5064A" w:rsidRPr="00736F61" w:rsidRDefault="00F57E2B" w:rsidP="00C637CF">
      <w:pPr>
        <w:pStyle w:val="ListParagraph"/>
        <w:numPr>
          <w:ilvl w:val="0"/>
          <w:numId w:val="3"/>
        </w:numPr>
        <w:rPr>
          <w:rFonts w:ascii="Calibri" w:hAnsi="Calibri" w:cs="Arial"/>
          <w:szCs w:val="20"/>
        </w:rPr>
      </w:pPr>
      <w:r w:rsidRPr="00736F61">
        <w:rPr>
          <w:rFonts w:ascii="Calibri" w:hAnsi="Calibri" w:cs="Arial"/>
          <w:szCs w:val="20"/>
        </w:rPr>
        <w:t>By submitting this application, I confirm that the facts provided are accurate.</w:t>
      </w:r>
    </w:p>
    <w:p w14:paraId="56535281" w14:textId="77777777" w:rsidR="00B5064A" w:rsidRPr="00736F61" w:rsidRDefault="00FB3673" w:rsidP="00C637CF">
      <w:pPr>
        <w:pStyle w:val="ListParagraph"/>
        <w:numPr>
          <w:ilvl w:val="0"/>
          <w:numId w:val="3"/>
        </w:numPr>
        <w:rPr>
          <w:rFonts w:ascii="Calibri" w:hAnsi="Calibri"/>
          <w:szCs w:val="20"/>
        </w:rPr>
      </w:pPr>
      <w:r w:rsidRPr="00736F61">
        <w:rPr>
          <w:rFonts w:ascii="Calibri" w:hAnsi="Calibri"/>
          <w:szCs w:val="20"/>
        </w:rPr>
        <w:t xml:space="preserve">I am willing to abide by the values and behaviours of Prama. I agree not to disclose confidential information about individuals or the organisation, gained </w:t>
      </w:r>
      <w:proofErr w:type="gramStart"/>
      <w:r w:rsidRPr="00736F61">
        <w:rPr>
          <w:rFonts w:ascii="Calibri" w:hAnsi="Calibri"/>
          <w:szCs w:val="20"/>
        </w:rPr>
        <w:t>in the course of</w:t>
      </w:r>
      <w:proofErr w:type="gramEnd"/>
      <w:r w:rsidRPr="00736F61">
        <w:rPr>
          <w:rFonts w:ascii="Calibri" w:hAnsi="Calibri"/>
          <w:szCs w:val="20"/>
        </w:rPr>
        <w:t xml:space="preserve"> my involvement, to any outside party</w:t>
      </w:r>
      <w:r w:rsidR="00E03AA9" w:rsidRPr="00736F61">
        <w:rPr>
          <w:rFonts w:ascii="Calibri" w:hAnsi="Calibri"/>
          <w:szCs w:val="20"/>
        </w:rPr>
        <w:t>.</w:t>
      </w:r>
    </w:p>
    <w:p w14:paraId="55910045" w14:textId="77777777" w:rsidR="008E6950" w:rsidRDefault="00AB2510" w:rsidP="008E6950">
      <w:pPr>
        <w:pStyle w:val="ListParagraph"/>
        <w:numPr>
          <w:ilvl w:val="0"/>
          <w:numId w:val="3"/>
        </w:numPr>
        <w:rPr>
          <w:rFonts w:ascii="Calibri" w:hAnsi="Calibri"/>
          <w:szCs w:val="20"/>
        </w:rPr>
      </w:pPr>
      <w:r w:rsidRPr="00736F61">
        <w:rPr>
          <w:rFonts w:ascii="Calibri" w:hAnsi="Calibri"/>
          <w:szCs w:val="20"/>
        </w:rPr>
        <w:t xml:space="preserve">I give permission </w:t>
      </w:r>
      <w:r w:rsidR="00E03AA9" w:rsidRPr="00736F61">
        <w:rPr>
          <w:rFonts w:ascii="Calibri" w:hAnsi="Calibri"/>
          <w:szCs w:val="20"/>
        </w:rPr>
        <w:t>for my photograph to be used for publicity purposes.  I understand my name may be mentioned in staffing updates.</w:t>
      </w:r>
    </w:p>
    <w:p w14:paraId="36C43600" w14:textId="77777777" w:rsidR="008E6950" w:rsidRDefault="0012369D" w:rsidP="002154C6">
      <w:pPr>
        <w:pStyle w:val="ListParagraph"/>
        <w:numPr>
          <w:ilvl w:val="0"/>
          <w:numId w:val="3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Staff and volunteers are prohibited from mak</w:t>
      </w:r>
      <w:r w:rsidR="002154C6">
        <w:rPr>
          <w:rFonts w:ascii="Calibri" w:hAnsi="Calibri"/>
          <w:szCs w:val="20"/>
        </w:rPr>
        <w:t xml:space="preserve">ing a profit from items purchased from the shop; car boot sales, eBay and any other methods of resale are forbidden.  </w:t>
      </w:r>
    </w:p>
    <w:p w14:paraId="20587D29" w14:textId="77777777" w:rsidR="00B95189" w:rsidRDefault="00B95189" w:rsidP="00B95189">
      <w:pPr>
        <w:pStyle w:val="ListParagraph"/>
        <w:rPr>
          <w:rFonts w:ascii="Calibri" w:hAnsi="Calibri"/>
          <w:szCs w:val="20"/>
        </w:rPr>
      </w:pPr>
    </w:p>
    <w:p w14:paraId="7DC65B97" w14:textId="77777777" w:rsidR="00D501F6" w:rsidRPr="00A240DE" w:rsidRDefault="00736F61" w:rsidP="00A240DE">
      <w:pPr>
        <w:ind w:left="360"/>
        <w:rPr>
          <w:rFonts w:ascii="Calibri" w:hAnsi="Calibri"/>
          <w:sz w:val="24"/>
        </w:rPr>
      </w:pPr>
      <w:proofErr w:type="spellStart"/>
      <w:proofErr w:type="gramStart"/>
      <w:r w:rsidRPr="00736F61">
        <w:rPr>
          <w:rFonts w:ascii="Calibri" w:hAnsi="Calibri"/>
          <w:sz w:val="24"/>
        </w:rPr>
        <w:t>Name:</w:t>
      </w:r>
      <w:r>
        <w:rPr>
          <w:rFonts w:ascii="Calibri" w:hAnsi="Calibri"/>
          <w:sz w:val="24"/>
        </w:rPr>
        <w:t>_</w:t>
      </w:r>
      <w:proofErr w:type="gramEnd"/>
      <w:r>
        <w:rPr>
          <w:rFonts w:ascii="Calibri" w:hAnsi="Calibri"/>
          <w:sz w:val="24"/>
        </w:rPr>
        <w:t>________________________Signature</w:t>
      </w:r>
      <w:proofErr w:type="spellEnd"/>
      <w:r>
        <w:rPr>
          <w:rFonts w:ascii="Calibri" w:hAnsi="Calibri"/>
          <w:sz w:val="24"/>
        </w:rPr>
        <w:t xml:space="preserve">: ________________________ </w:t>
      </w:r>
      <w:r w:rsidRPr="00736F61">
        <w:rPr>
          <w:rFonts w:ascii="Calibri" w:hAnsi="Calibri"/>
          <w:sz w:val="24"/>
        </w:rPr>
        <w:t>Date:</w:t>
      </w:r>
      <w:r>
        <w:rPr>
          <w:rFonts w:ascii="Calibri" w:hAnsi="Calibri"/>
          <w:sz w:val="24"/>
        </w:rPr>
        <w:t>_____________</w:t>
      </w:r>
    </w:p>
    <w:p w14:paraId="3DB4BDEC" w14:textId="77777777" w:rsidR="00B95189" w:rsidRDefault="00B95189" w:rsidP="008E6950">
      <w:pPr>
        <w:pStyle w:val="ListParagraph"/>
        <w:jc w:val="center"/>
        <w:rPr>
          <w:rFonts w:ascii="Calibri" w:hAnsi="Calibri"/>
          <w:b/>
          <w:szCs w:val="20"/>
        </w:rPr>
      </w:pPr>
    </w:p>
    <w:p w14:paraId="59E6C932" w14:textId="77777777" w:rsidR="00526811" w:rsidRDefault="00D501F6" w:rsidP="008E6950">
      <w:pPr>
        <w:pStyle w:val="ListParagraph"/>
        <w:jc w:val="center"/>
        <w:rPr>
          <w:rFonts w:ascii="Calibri" w:hAnsi="Calibri"/>
          <w:b/>
          <w:szCs w:val="20"/>
        </w:rPr>
      </w:pPr>
      <w:r w:rsidRPr="008E6950">
        <w:rPr>
          <w:rFonts w:ascii="Calibri" w:hAnsi="Calibri"/>
          <w:b/>
          <w:szCs w:val="20"/>
        </w:rPr>
        <w:t>Thank you for completing this application form and for your interest in volunteering with us.</w:t>
      </w:r>
    </w:p>
    <w:p w14:paraId="35C905A3" w14:textId="77777777" w:rsidR="007C3CCD" w:rsidRDefault="007C3CCD" w:rsidP="008E6950">
      <w:pPr>
        <w:pStyle w:val="ListParagraph"/>
        <w:jc w:val="center"/>
        <w:rPr>
          <w:rFonts w:ascii="Calibri" w:hAnsi="Calibri"/>
          <w:b/>
          <w:szCs w:val="20"/>
        </w:rPr>
      </w:pPr>
    </w:p>
    <w:p w14:paraId="5AA6FDD0" w14:textId="77777777" w:rsidR="009D4E48" w:rsidRDefault="009D4E48" w:rsidP="008E6950">
      <w:pPr>
        <w:pStyle w:val="ListParagraph"/>
        <w:jc w:val="center"/>
        <w:rPr>
          <w:rFonts w:ascii="Calibri" w:hAnsi="Calibri"/>
          <w:b/>
          <w:szCs w:val="20"/>
        </w:rPr>
      </w:pPr>
    </w:p>
    <w:p w14:paraId="3BEE94E4" w14:textId="77777777" w:rsidR="009D4E48" w:rsidRDefault="009D4E48" w:rsidP="008E6950">
      <w:pPr>
        <w:pStyle w:val="ListParagraph"/>
        <w:jc w:val="center"/>
        <w:rPr>
          <w:rFonts w:ascii="Calibri" w:hAnsi="Calibri"/>
          <w:b/>
          <w:szCs w:val="20"/>
        </w:rPr>
      </w:pPr>
    </w:p>
    <w:p w14:paraId="1457AF10" w14:textId="77777777" w:rsidR="009D4E48" w:rsidRDefault="009D4E48" w:rsidP="008E6950">
      <w:pPr>
        <w:pStyle w:val="ListParagraph"/>
        <w:jc w:val="center"/>
        <w:rPr>
          <w:rFonts w:ascii="Calibri" w:hAnsi="Calibri"/>
          <w:b/>
          <w:szCs w:val="20"/>
        </w:rPr>
      </w:pPr>
    </w:p>
    <w:p w14:paraId="0EE161BD" w14:textId="77777777" w:rsidR="000D5FAD" w:rsidRDefault="000D5FAD" w:rsidP="009D4E48">
      <w:pPr>
        <w:rPr>
          <w:rFonts w:ascii="Calibri" w:hAnsi="Calibri"/>
          <w:b/>
          <w:bCs/>
          <w:color w:val="9955A2" w:themeColor="text2"/>
          <w:sz w:val="24"/>
        </w:rPr>
      </w:pPr>
    </w:p>
    <w:p w14:paraId="05AB4225" w14:textId="77777777" w:rsidR="000D5FAD" w:rsidRDefault="000D5FAD" w:rsidP="009D4E48">
      <w:pPr>
        <w:rPr>
          <w:rFonts w:ascii="Calibri" w:hAnsi="Calibri"/>
          <w:b/>
          <w:bCs/>
          <w:color w:val="9955A2" w:themeColor="text2"/>
          <w:sz w:val="24"/>
        </w:rPr>
      </w:pPr>
    </w:p>
    <w:p w14:paraId="080CB41B" w14:textId="776F58B6" w:rsidR="00AB538F" w:rsidRPr="009D4E48" w:rsidRDefault="009D4E48" w:rsidP="009D4E4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bCs/>
          <w:color w:val="9955A2" w:themeColor="text2"/>
          <w:sz w:val="24"/>
        </w:rPr>
        <w:t>FOR SHOP MANAGER/OFFICE USE ONLY:</w:t>
      </w:r>
    </w:p>
    <w:p w14:paraId="08174732" w14:textId="707DF46D" w:rsidR="007C3CCD" w:rsidRDefault="007C3CCD" w:rsidP="007C3CCD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>
        <w:rPr>
          <w:rFonts w:ascii="Calibri" w:hAnsi="Calibri"/>
          <w:color w:val="9955A2" w:themeColor="text2"/>
          <w:sz w:val="24"/>
          <w:szCs w:val="24"/>
        </w:rPr>
        <w:t>Agreed Taster Shift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96"/>
        <w:gridCol w:w="4395"/>
        <w:gridCol w:w="850"/>
        <w:gridCol w:w="3516"/>
      </w:tblGrid>
      <w:tr w:rsidR="007C3CCD" w:rsidRPr="005E3355" w14:paraId="00F63045" w14:textId="77777777" w:rsidTr="007C3CCD">
        <w:trPr>
          <w:trHeight w:val="343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4B3C9C" w14:textId="7830E0A9" w:rsidR="007C3CCD" w:rsidRPr="005E3355" w:rsidRDefault="007C3CCD" w:rsidP="00CB5E6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Day &amp; Date: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235418" w14:textId="77777777" w:rsidR="007C3CCD" w:rsidRPr="005E3355" w:rsidRDefault="007C3CCD" w:rsidP="00CB5E6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5E00FA" w14:textId="6A4A76B4" w:rsidR="007C3CCD" w:rsidRPr="005E3355" w:rsidRDefault="007C3CCD" w:rsidP="00CB5E6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Time:</w:t>
            </w:r>
          </w:p>
        </w:tc>
        <w:tc>
          <w:tcPr>
            <w:tcW w:w="351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60FDD3" w14:textId="49CF84B8" w:rsidR="007C3CCD" w:rsidRPr="005E3355" w:rsidRDefault="007C3CCD" w:rsidP="00CB5E60">
            <w:pPr>
              <w:rPr>
                <w:rFonts w:ascii="Calibri" w:hAnsi="Calibri"/>
                <w:sz w:val="24"/>
              </w:rPr>
            </w:pPr>
          </w:p>
        </w:tc>
      </w:tr>
    </w:tbl>
    <w:p w14:paraId="2162AB86" w14:textId="472A64BA" w:rsidR="007C3CCD" w:rsidRDefault="007C3CCD" w:rsidP="007C3CCD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>
        <w:rPr>
          <w:rFonts w:ascii="Calibri" w:hAnsi="Calibri"/>
          <w:color w:val="9955A2" w:themeColor="text2"/>
          <w:sz w:val="24"/>
          <w:szCs w:val="24"/>
        </w:rPr>
        <w:t xml:space="preserve">Agreed </w:t>
      </w:r>
      <w:r w:rsidR="00AB538F">
        <w:rPr>
          <w:rFonts w:ascii="Calibri" w:hAnsi="Calibri"/>
          <w:color w:val="9955A2" w:themeColor="text2"/>
          <w:sz w:val="24"/>
          <w:szCs w:val="24"/>
        </w:rPr>
        <w:t>S</w:t>
      </w:r>
      <w:r>
        <w:rPr>
          <w:rFonts w:ascii="Calibri" w:hAnsi="Calibri"/>
          <w:color w:val="9955A2" w:themeColor="text2"/>
          <w:sz w:val="24"/>
          <w:szCs w:val="24"/>
        </w:rPr>
        <w:t>tart Date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96"/>
        <w:gridCol w:w="4395"/>
        <w:gridCol w:w="850"/>
        <w:gridCol w:w="3516"/>
      </w:tblGrid>
      <w:tr w:rsidR="007C3CCD" w:rsidRPr="005E3355" w14:paraId="147C7E30" w14:textId="77777777" w:rsidTr="00CB5E60">
        <w:trPr>
          <w:trHeight w:val="343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5B049A" w14:textId="77777777" w:rsidR="007C3CCD" w:rsidRPr="005E3355" w:rsidRDefault="007C3CCD" w:rsidP="00CB5E6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Day &amp; Date: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CC6860" w14:textId="77777777" w:rsidR="007C3CCD" w:rsidRPr="005E3355" w:rsidRDefault="007C3CCD" w:rsidP="00CB5E6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CD224F" w14:textId="77777777" w:rsidR="007C3CCD" w:rsidRPr="005E3355" w:rsidRDefault="007C3CCD" w:rsidP="00CB5E6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Time:</w:t>
            </w:r>
          </w:p>
        </w:tc>
        <w:tc>
          <w:tcPr>
            <w:tcW w:w="351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A1F38" w14:textId="77777777" w:rsidR="007C3CCD" w:rsidRPr="005E3355" w:rsidRDefault="007C3CCD" w:rsidP="00CB5E60">
            <w:pPr>
              <w:rPr>
                <w:rFonts w:ascii="Calibri" w:hAnsi="Calibri"/>
                <w:sz w:val="24"/>
              </w:rPr>
            </w:pPr>
          </w:p>
        </w:tc>
      </w:tr>
    </w:tbl>
    <w:p w14:paraId="28C6E536" w14:textId="01CDADC2" w:rsidR="00AB538F" w:rsidRDefault="00AB538F" w:rsidP="00AB538F">
      <w:pPr>
        <w:pStyle w:val="Heading2"/>
        <w:shd w:val="clear" w:color="auto" w:fill="EBDCED" w:themeFill="text2" w:themeFillTint="33"/>
        <w:rPr>
          <w:rFonts w:ascii="Calibri" w:hAnsi="Calibri"/>
          <w:color w:val="9955A2" w:themeColor="text2"/>
          <w:sz w:val="24"/>
          <w:szCs w:val="24"/>
        </w:rPr>
      </w:pPr>
      <w:r>
        <w:rPr>
          <w:rFonts w:ascii="Calibri" w:hAnsi="Calibri"/>
          <w:color w:val="9955A2" w:themeColor="text2"/>
          <w:sz w:val="24"/>
          <w:szCs w:val="24"/>
        </w:rPr>
        <w:t>Type of Volunteer (Please circle)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14"/>
        <w:gridCol w:w="2614"/>
        <w:gridCol w:w="2614"/>
        <w:gridCol w:w="2615"/>
      </w:tblGrid>
      <w:tr w:rsidR="00AB538F" w:rsidRPr="005E3355" w14:paraId="0FFB568E" w14:textId="77777777" w:rsidTr="00FA4D30">
        <w:trPr>
          <w:trHeight w:val="343"/>
        </w:trPr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252DC8" w14:textId="0C89BA5D" w:rsidR="00AB538F" w:rsidRPr="005E3355" w:rsidRDefault="00AB538F" w:rsidP="00CB5E6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Volunteer</w:t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5A4F2A" w14:textId="3887613F" w:rsidR="00AB538F" w:rsidRPr="005E3355" w:rsidRDefault="00AB538F" w:rsidP="00CB5E6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 of E</w:t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9BBB40" w14:textId="41432F60" w:rsidR="00AB538F" w:rsidRPr="005E3355" w:rsidRDefault="00AB538F" w:rsidP="00CB5E6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Work Experience</w:t>
            </w:r>
          </w:p>
        </w:tc>
        <w:tc>
          <w:tcPr>
            <w:tcW w:w="2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629502" w14:textId="643D559F" w:rsidR="00AB538F" w:rsidRPr="005E3355" w:rsidRDefault="00AB538F" w:rsidP="00CB5E6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CP</w:t>
            </w:r>
          </w:p>
        </w:tc>
      </w:tr>
    </w:tbl>
    <w:p w14:paraId="1BC960E5" w14:textId="54C844AA" w:rsidR="00AB538F" w:rsidRPr="00AB538F" w:rsidRDefault="00AB538F" w:rsidP="009D4E48">
      <w:pPr>
        <w:tabs>
          <w:tab w:val="left" w:pos="3225"/>
        </w:tabs>
      </w:pPr>
    </w:p>
    <w:sectPr w:rsidR="00AB538F" w:rsidRPr="00AB538F" w:rsidSect="002D5275">
      <w:footerReference w:type="default" r:id="rId12"/>
      <w:pgSz w:w="11907" w:h="16840" w:code="9"/>
      <w:pgMar w:top="56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8038" w14:textId="77777777" w:rsidR="00BB0C16" w:rsidRDefault="00BB0C16" w:rsidP="00066637">
      <w:pPr>
        <w:spacing w:before="0" w:after="0"/>
      </w:pPr>
      <w:r>
        <w:separator/>
      </w:r>
    </w:p>
  </w:endnote>
  <w:endnote w:type="continuationSeparator" w:id="0">
    <w:p w14:paraId="4ECE37B2" w14:textId="77777777" w:rsidR="00BB0C16" w:rsidRDefault="00BB0C16" w:rsidP="000666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B89" w14:textId="77777777" w:rsidR="00007D81" w:rsidRPr="008342F4" w:rsidRDefault="00007D81">
    <w:pPr>
      <w:pStyle w:val="Footer"/>
      <w:jc w:val="center"/>
      <w:rPr>
        <w:rFonts w:ascii="Calibri" w:hAnsi="Calibri"/>
      </w:rPr>
    </w:pPr>
  </w:p>
  <w:p w14:paraId="46CA1CF7" w14:textId="40A19F43" w:rsidR="00007D81" w:rsidRPr="000D5FAD" w:rsidRDefault="008E6950" w:rsidP="008E6950">
    <w:pPr>
      <w:pStyle w:val="Footer"/>
      <w:jc w:val="center"/>
      <w:rPr>
        <w:sz w:val="16"/>
        <w:szCs w:val="16"/>
      </w:rPr>
    </w:pPr>
    <w:r w:rsidRPr="000D5FAD">
      <w:rPr>
        <w:sz w:val="16"/>
        <w:szCs w:val="16"/>
      </w:rPr>
      <w:t xml:space="preserve">Return address:  </w:t>
    </w:r>
    <w:r w:rsidR="00A240DE" w:rsidRPr="000D5FAD">
      <w:rPr>
        <w:sz w:val="16"/>
        <w:szCs w:val="16"/>
      </w:rPr>
      <w:t xml:space="preserve">Prama, </w:t>
    </w:r>
    <w:r w:rsidR="00D70006">
      <w:rPr>
        <w:sz w:val="16"/>
        <w:szCs w:val="16"/>
      </w:rPr>
      <w:t>Pathways House, Unit 22 Benson Road, Poole</w:t>
    </w:r>
    <w:r w:rsidRPr="000D5FAD">
      <w:rPr>
        <w:sz w:val="16"/>
        <w:szCs w:val="16"/>
      </w:rPr>
      <w:t xml:space="preserve">, </w:t>
    </w:r>
    <w:r w:rsidR="00D70006">
      <w:rPr>
        <w:sz w:val="16"/>
        <w:szCs w:val="16"/>
      </w:rPr>
      <w:t>BH17 0</w:t>
    </w:r>
    <w:proofErr w:type="gramStart"/>
    <w:r w:rsidR="00D70006">
      <w:rPr>
        <w:sz w:val="16"/>
        <w:szCs w:val="16"/>
      </w:rPr>
      <w:t>GB</w:t>
    </w:r>
    <w:r w:rsidRPr="000D5FAD">
      <w:rPr>
        <w:sz w:val="16"/>
        <w:szCs w:val="16"/>
      </w:rPr>
      <w:t xml:space="preserve">  Tel</w:t>
    </w:r>
    <w:proofErr w:type="gramEnd"/>
    <w:r w:rsidRPr="000D5FAD">
      <w:rPr>
        <w:sz w:val="16"/>
        <w:szCs w:val="16"/>
      </w:rPr>
      <w:t>: 01202 207</w:t>
    </w:r>
    <w:r w:rsidR="007C3CCD" w:rsidRPr="000D5FAD">
      <w:rPr>
        <w:sz w:val="16"/>
        <w:szCs w:val="16"/>
      </w:rPr>
      <w:t>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B735" w14:textId="77777777" w:rsidR="00BB0C16" w:rsidRDefault="00BB0C16" w:rsidP="00066637">
      <w:pPr>
        <w:spacing w:before="0" w:after="0"/>
      </w:pPr>
      <w:r>
        <w:separator/>
      </w:r>
    </w:p>
  </w:footnote>
  <w:footnote w:type="continuationSeparator" w:id="0">
    <w:p w14:paraId="5F4E465C" w14:textId="77777777" w:rsidR="00BB0C16" w:rsidRDefault="00BB0C16" w:rsidP="000666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D06"/>
    <w:multiLevelType w:val="hybridMultilevel"/>
    <w:tmpl w:val="45A8B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F6FD3"/>
    <w:multiLevelType w:val="hybridMultilevel"/>
    <w:tmpl w:val="7F3459D2"/>
    <w:lvl w:ilvl="0" w:tplc="26B8B0AC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97D31A2"/>
    <w:multiLevelType w:val="hybridMultilevel"/>
    <w:tmpl w:val="BA3AF154"/>
    <w:lvl w:ilvl="0" w:tplc="A6DE24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51084"/>
    <w:multiLevelType w:val="hybridMultilevel"/>
    <w:tmpl w:val="7CF2E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30FA2"/>
    <w:multiLevelType w:val="hybridMultilevel"/>
    <w:tmpl w:val="D9D0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D4E7F"/>
    <w:multiLevelType w:val="hybridMultilevel"/>
    <w:tmpl w:val="446C2FEA"/>
    <w:lvl w:ilvl="0" w:tplc="81AACD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73AD"/>
    <w:multiLevelType w:val="hybridMultilevel"/>
    <w:tmpl w:val="2DA8E002"/>
    <w:lvl w:ilvl="0" w:tplc="A6DE24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F9106E"/>
    <w:multiLevelType w:val="hybridMultilevel"/>
    <w:tmpl w:val="FB989808"/>
    <w:lvl w:ilvl="0" w:tplc="5D249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97A4E"/>
    <w:multiLevelType w:val="hybridMultilevel"/>
    <w:tmpl w:val="1B12E1D2"/>
    <w:lvl w:ilvl="0" w:tplc="D5D604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2454">
    <w:abstractNumId w:val="3"/>
  </w:num>
  <w:num w:numId="2" w16cid:durableId="135071088">
    <w:abstractNumId w:val="0"/>
  </w:num>
  <w:num w:numId="3" w16cid:durableId="474565004">
    <w:abstractNumId w:val="4"/>
  </w:num>
  <w:num w:numId="4" w16cid:durableId="1127233460">
    <w:abstractNumId w:val="2"/>
  </w:num>
  <w:num w:numId="5" w16cid:durableId="1648170996">
    <w:abstractNumId w:val="5"/>
  </w:num>
  <w:num w:numId="6" w16cid:durableId="1123229809">
    <w:abstractNumId w:val="8"/>
  </w:num>
  <w:num w:numId="7" w16cid:durableId="1277059058">
    <w:abstractNumId w:val="7"/>
  </w:num>
  <w:num w:numId="8" w16cid:durableId="1963918242">
    <w:abstractNumId w:val="1"/>
  </w:num>
  <w:num w:numId="9" w16cid:durableId="1444299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ilgDocRef" w:val="4435445"/>
    <w:docVar w:name="PilgDocVersion" w:val="1"/>
    <w:docVar w:name="PilgOrigDocID" w:val="4435445"/>
  </w:docVars>
  <w:rsids>
    <w:rsidRoot w:val="00307A08"/>
    <w:rsid w:val="00007D81"/>
    <w:rsid w:val="00055F0C"/>
    <w:rsid w:val="00066637"/>
    <w:rsid w:val="00074CB3"/>
    <w:rsid w:val="000A423D"/>
    <w:rsid w:val="000D5FAD"/>
    <w:rsid w:val="000F23F7"/>
    <w:rsid w:val="0012369D"/>
    <w:rsid w:val="00131D70"/>
    <w:rsid w:val="00135C92"/>
    <w:rsid w:val="00164DD4"/>
    <w:rsid w:val="00196648"/>
    <w:rsid w:val="001A19CC"/>
    <w:rsid w:val="001C200E"/>
    <w:rsid w:val="001E15FD"/>
    <w:rsid w:val="001F3039"/>
    <w:rsid w:val="002154C6"/>
    <w:rsid w:val="0023216F"/>
    <w:rsid w:val="00272EF7"/>
    <w:rsid w:val="00277B70"/>
    <w:rsid w:val="00292A87"/>
    <w:rsid w:val="00295258"/>
    <w:rsid w:val="00296C9B"/>
    <w:rsid w:val="002B132A"/>
    <w:rsid w:val="002B799C"/>
    <w:rsid w:val="002C05D8"/>
    <w:rsid w:val="002D5275"/>
    <w:rsid w:val="002F790A"/>
    <w:rsid w:val="00307A08"/>
    <w:rsid w:val="00310984"/>
    <w:rsid w:val="00316B74"/>
    <w:rsid w:val="00331782"/>
    <w:rsid w:val="0035740B"/>
    <w:rsid w:val="00376DA4"/>
    <w:rsid w:val="00390550"/>
    <w:rsid w:val="003A2F01"/>
    <w:rsid w:val="003D5514"/>
    <w:rsid w:val="004351A5"/>
    <w:rsid w:val="004465E8"/>
    <w:rsid w:val="0045586A"/>
    <w:rsid w:val="004641C4"/>
    <w:rsid w:val="00475CD9"/>
    <w:rsid w:val="004A0A03"/>
    <w:rsid w:val="004F61C8"/>
    <w:rsid w:val="00516914"/>
    <w:rsid w:val="00516C42"/>
    <w:rsid w:val="00526811"/>
    <w:rsid w:val="005506B5"/>
    <w:rsid w:val="005679BF"/>
    <w:rsid w:val="005762D3"/>
    <w:rsid w:val="00592F24"/>
    <w:rsid w:val="005B7E12"/>
    <w:rsid w:val="005D6346"/>
    <w:rsid w:val="005E27B4"/>
    <w:rsid w:val="005E3355"/>
    <w:rsid w:val="005E3979"/>
    <w:rsid w:val="00647490"/>
    <w:rsid w:val="00663429"/>
    <w:rsid w:val="00667123"/>
    <w:rsid w:val="006705B1"/>
    <w:rsid w:val="00671E43"/>
    <w:rsid w:val="00675ADA"/>
    <w:rsid w:val="00696F5C"/>
    <w:rsid w:val="006F1C7F"/>
    <w:rsid w:val="007202E3"/>
    <w:rsid w:val="00736F61"/>
    <w:rsid w:val="00737606"/>
    <w:rsid w:val="00771351"/>
    <w:rsid w:val="00782C58"/>
    <w:rsid w:val="007B48AB"/>
    <w:rsid w:val="007C3CCD"/>
    <w:rsid w:val="007F6320"/>
    <w:rsid w:val="008320A5"/>
    <w:rsid w:val="008342F4"/>
    <w:rsid w:val="00855A6B"/>
    <w:rsid w:val="00895314"/>
    <w:rsid w:val="008C16C0"/>
    <w:rsid w:val="008C49A1"/>
    <w:rsid w:val="008D0133"/>
    <w:rsid w:val="008E2266"/>
    <w:rsid w:val="008E6950"/>
    <w:rsid w:val="00930A54"/>
    <w:rsid w:val="0097298E"/>
    <w:rsid w:val="00986D27"/>
    <w:rsid w:val="00993B1C"/>
    <w:rsid w:val="0099641D"/>
    <w:rsid w:val="00996E81"/>
    <w:rsid w:val="009D4E48"/>
    <w:rsid w:val="00A01B1C"/>
    <w:rsid w:val="00A240DE"/>
    <w:rsid w:val="00A35F2A"/>
    <w:rsid w:val="00A36A02"/>
    <w:rsid w:val="00A42AA6"/>
    <w:rsid w:val="00A562B1"/>
    <w:rsid w:val="00A76E7F"/>
    <w:rsid w:val="00A85467"/>
    <w:rsid w:val="00AA2CDC"/>
    <w:rsid w:val="00AB2510"/>
    <w:rsid w:val="00AB538F"/>
    <w:rsid w:val="00AC0679"/>
    <w:rsid w:val="00AD29E6"/>
    <w:rsid w:val="00B03B4B"/>
    <w:rsid w:val="00B34369"/>
    <w:rsid w:val="00B42FAE"/>
    <w:rsid w:val="00B43AA1"/>
    <w:rsid w:val="00B5064A"/>
    <w:rsid w:val="00B77502"/>
    <w:rsid w:val="00B95189"/>
    <w:rsid w:val="00BA5016"/>
    <w:rsid w:val="00BB0C16"/>
    <w:rsid w:val="00BD2DD7"/>
    <w:rsid w:val="00C05BF5"/>
    <w:rsid w:val="00C44382"/>
    <w:rsid w:val="00C54F7B"/>
    <w:rsid w:val="00C637CF"/>
    <w:rsid w:val="00CA4DD0"/>
    <w:rsid w:val="00CD14E6"/>
    <w:rsid w:val="00CE3B8C"/>
    <w:rsid w:val="00D075AD"/>
    <w:rsid w:val="00D206FB"/>
    <w:rsid w:val="00D2112D"/>
    <w:rsid w:val="00D3697E"/>
    <w:rsid w:val="00D501F6"/>
    <w:rsid w:val="00D70006"/>
    <w:rsid w:val="00D76B22"/>
    <w:rsid w:val="00D9408B"/>
    <w:rsid w:val="00DC5E93"/>
    <w:rsid w:val="00DF1DE9"/>
    <w:rsid w:val="00DF2547"/>
    <w:rsid w:val="00E03AA9"/>
    <w:rsid w:val="00E2594E"/>
    <w:rsid w:val="00E33F16"/>
    <w:rsid w:val="00E34A64"/>
    <w:rsid w:val="00E435CA"/>
    <w:rsid w:val="00E74AA8"/>
    <w:rsid w:val="00E907EE"/>
    <w:rsid w:val="00F2434C"/>
    <w:rsid w:val="00F52975"/>
    <w:rsid w:val="00F5454C"/>
    <w:rsid w:val="00F5616A"/>
    <w:rsid w:val="00F57E2B"/>
    <w:rsid w:val="00FA215E"/>
    <w:rsid w:val="00FB3673"/>
    <w:rsid w:val="00FF101B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22DCBC7"/>
  <w15:chartTrackingRefBased/>
  <w15:docId w15:val="{84B7E367-6533-482A-8F0F-0C98B063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uiPriority w:val="99"/>
    <w:semiHidden/>
    <w:rsid w:val="00307A08"/>
    <w:rPr>
      <w:color w:val="808080"/>
    </w:rPr>
  </w:style>
  <w:style w:type="table" w:customStyle="1" w:styleId="TableGridLight1">
    <w:name w:val="Table Grid Light1"/>
    <w:basedOn w:val="TableNormal"/>
    <w:uiPriority w:val="40"/>
    <w:rsid w:val="00C05BF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odyText">
    <w:name w:val="Body Text"/>
    <w:basedOn w:val="Normal"/>
    <w:link w:val="BodyTextChar"/>
    <w:uiPriority w:val="1"/>
    <w:qFormat/>
    <w:rsid w:val="00996E81"/>
    <w:pPr>
      <w:widowControl w:val="0"/>
      <w:spacing w:before="5" w:after="0"/>
      <w:ind w:left="389"/>
    </w:pPr>
    <w:rPr>
      <w:rFonts w:ascii="Lucida Sans" w:eastAsia="Lucida Sans" w:hAnsi="Lucida Sans"/>
      <w:sz w:val="24"/>
    </w:rPr>
  </w:style>
  <w:style w:type="character" w:customStyle="1" w:styleId="BodyTextChar">
    <w:name w:val="Body Text Char"/>
    <w:link w:val="BodyText"/>
    <w:uiPriority w:val="1"/>
    <w:rsid w:val="00996E81"/>
    <w:rPr>
      <w:rFonts w:ascii="Lucida Sans" w:eastAsia="Lucida Sans" w:hAnsi="Lucida Sans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6663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uiPriority w:val="99"/>
    <w:rsid w:val="00066637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63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rsid w:val="00066637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C49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691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36F61"/>
    <w:rPr>
      <w:rFonts w:ascii="Arial" w:hAnsi="Arial" w:cs="Arial"/>
      <w:b/>
      <w:bCs/>
      <w:iCs/>
      <w:color w:val="4F6228"/>
      <w:sz w:val="22"/>
      <w:szCs w:val="28"/>
      <w:shd w:val="clear" w:color="auto" w:fill="EAF1D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jone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Prama">
      <a:dk1>
        <a:sysClr val="windowText" lastClr="000000"/>
      </a:dk1>
      <a:lt1>
        <a:sysClr val="window" lastClr="FFFFFF"/>
      </a:lt1>
      <a:dk2>
        <a:srgbClr val="9955A2"/>
      </a:dk2>
      <a:lt2>
        <a:srgbClr val="E7E6E6"/>
      </a:lt2>
      <a:accent1>
        <a:srgbClr val="9955A2"/>
      </a:accent1>
      <a:accent2>
        <a:srgbClr val="FCAF17"/>
      </a:accent2>
      <a:accent3>
        <a:srgbClr val="A5A5A5"/>
      </a:accent3>
      <a:accent4>
        <a:srgbClr val="FFC000"/>
      </a:accent4>
      <a:accent5>
        <a:srgbClr val="00BBCB"/>
      </a:accent5>
      <a:accent6>
        <a:srgbClr val="77C04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825121D89A4FB05EA6DDA8E5EA0A" ma:contentTypeVersion="7" ma:contentTypeDescription="Create a new document." ma:contentTypeScope="" ma:versionID="23300d92b4f8c4b68d0345e1e0651d93">
  <xsd:schema xmlns:xsd="http://www.w3.org/2001/XMLSchema" xmlns:xs="http://www.w3.org/2001/XMLSchema" xmlns:p="http://schemas.microsoft.com/office/2006/metadata/properties" xmlns:ns2="2ff049ab-4990-4648-b638-7a0f0e05b02a" targetNamespace="http://schemas.microsoft.com/office/2006/metadata/properties" ma:root="true" ma:fieldsID="c895e071ebcc4b55556f412bca2cab39" ns2:_="">
    <xsd:import namespace="2ff049ab-4990-4648-b638-7a0f0e05b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49ab-4990-4648-b638-7a0f0e05b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4263C-B285-48E4-BE1E-FE17ECE8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049ab-4990-4648-b638-7a0f0e05b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B8309-D708-4AE1-9568-CE554B571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43385-C11E-415F-8EFF-86FE7B8B1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FA31B-0C8F-486D-BD32-E71393A3379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2ff049ab-4990-4648-b638-7a0f0e05b0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Volunteer (Prama) LA Amends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Volunteer (Prama) LA Amends</dc:title>
  <dc:subject/>
  <dc:creator>Paula Jones</dc:creator>
  <cp:keywords/>
  <cp:lastModifiedBy>Gift Aid</cp:lastModifiedBy>
  <cp:revision>3</cp:revision>
  <cp:lastPrinted>2023-11-06T15:48:00Z</cp:lastPrinted>
  <dcterms:created xsi:type="dcterms:W3CDTF">2023-05-23T11:57:00Z</dcterms:created>
  <dcterms:modified xsi:type="dcterms:W3CDTF">2023-11-06T15:51:00Z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EntityCode">
    <vt:lpwstr>PRA.0039.00003</vt:lpwstr>
  </property>
  <property fmtid="{D5CDD505-2E9C-101B-9397-08002B2CF9AE}" pid="4" name="EntityDescription">
    <vt:lpwstr>Contract &amp; Handbook Review</vt:lpwstr>
  </property>
  <property fmtid="{D5CDD505-2E9C-101B-9397-08002B2CF9AE}" pid="5" name="Corresp">
    <vt:lpwstr>Laura Fitzpatrick</vt:lpwstr>
  </property>
  <property fmtid="{D5CDD505-2E9C-101B-9397-08002B2CF9AE}" pid="6" name="ContentTypeId">
    <vt:lpwstr>0x0101009663825121D89A4FB05EA6DDA8E5EA0A</vt:lpwstr>
  </property>
  <property fmtid="{D5CDD505-2E9C-101B-9397-08002B2CF9AE}" pid="7" name="Order">
    <vt:r8>100</vt:r8>
  </property>
</Properties>
</file>