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7655"/>
        <w:gridCol w:w="2811"/>
      </w:tblGrid>
      <w:tr w:rsidR="001B4F61" w:rsidRPr="00DE2154" w14:paraId="27A94D3B" w14:textId="77777777" w:rsidTr="00AE186E">
        <w:trPr>
          <w:trHeight w:val="716"/>
        </w:trPr>
        <w:tc>
          <w:tcPr>
            <w:tcW w:w="7655" w:type="dxa"/>
            <w:shd w:val="clear" w:color="auto" w:fill="auto"/>
          </w:tcPr>
          <w:p w14:paraId="1B5B1EA6" w14:textId="12C1F5BB" w:rsidR="00AE186E" w:rsidRDefault="00AE186E" w:rsidP="00AE186E">
            <w:pPr>
              <w:widowControl w:val="0"/>
              <w:spacing w:after="0"/>
              <w:rPr>
                <w:color w:val="000000"/>
              </w:rPr>
            </w:pPr>
            <w:bookmarkStart w:id="0" w:name="_GoBack"/>
            <w:bookmarkEnd w:id="0"/>
            <w:r w:rsidRPr="00AE186E">
              <w:rPr>
                <w:b/>
                <w:color w:val="E75D2E"/>
                <w:sz w:val="34"/>
                <w:szCs w:val="34"/>
              </w:rPr>
              <w:t>Volunteer Application PramaLIFE</w:t>
            </w:r>
            <w:r w:rsidRPr="00AE186E">
              <w:rPr>
                <w:rFonts w:ascii="Times New Roman" w:hAnsi="Times New Roman"/>
                <w:b/>
                <w:color w:val="E75D2E"/>
                <w:sz w:val="24"/>
              </w:rPr>
              <w:t xml:space="preserve"> </w:t>
            </w:r>
          </w:p>
          <w:p w14:paraId="0021D30F" w14:textId="68F000FD" w:rsidR="00A01B1C" w:rsidRPr="00DE2154" w:rsidRDefault="00A01B1C" w:rsidP="00DE2154">
            <w:pPr>
              <w:pStyle w:val="Heading1"/>
              <w:spacing w:before="0" w:after="0"/>
              <w:rPr>
                <w:rFonts w:ascii="Calibri" w:hAnsi="Calibri"/>
                <w:color w:val="77C043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CAA9881" w14:textId="77777777" w:rsidR="00A01B1C" w:rsidRPr="00DE2154" w:rsidRDefault="001B4F61" w:rsidP="00DE2154">
            <w:pPr>
              <w:pStyle w:val="Logo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E2154"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7009090" wp14:editId="4706FE31">
                  <wp:extent cx="1636060" cy="42432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maLIFE logo horizont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60" cy="42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4936C" w14:textId="77777777" w:rsidR="008D0133" w:rsidRPr="00AE186E" w:rsidRDefault="00855A6B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26"/>
        <w:gridCol w:w="7440"/>
      </w:tblGrid>
      <w:tr w:rsidR="008D0133" w:rsidRPr="00DE2154" w14:paraId="6611B11F" w14:textId="77777777" w:rsidTr="002B0369">
        <w:trPr>
          <w:trHeight w:val="397"/>
        </w:trPr>
        <w:tc>
          <w:tcPr>
            <w:tcW w:w="2806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B98588C" w14:textId="77777777" w:rsidR="008D0133" w:rsidRPr="00DE2154" w:rsidRDefault="00E907EE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Title</w:t>
            </w:r>
          </w:p>
        </w:tc>
        <w:tc>
          <w:tcPr>
            <w:tcW w:w="690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E89C32E" w14:textId="77777777" w:rsidR="008D0133" w:rsidRPr="00DE2154" w:rsidRDefault="00AA2CDC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(Mr/Mrs/Miss/Other)</w:t>
            </w:r>
            <w:r w:rsidR="005D6346" w:rsidRPr="00DE2154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907EE" w:rsidRPr="00DE2154" w14:paraId="2E4599F9" w14:textId="77777777" w:rsidTr="002B0369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14:paraId="4FC4E44D" w14:textId="77777777" w:rsidR="00E907EE" w:rsidRPr="00DE2154" w:rsidRDefault="00E907EE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Full Name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F774958" w14:textId="77777777" w:rsidR="00E907EE" w:rsidRPr="00DE2154" w:rsidRDefault="00E907EE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DE2154" w14:paraId="69226BDA" w14:textId="77777777" w:rsidTr="002B0369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14:paraId="3F30B99A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B4D221C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DE2154" w14:paraId="7D450179" w14:textId="77777777" w:rsidTr="002B0369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14:paraId="689088AC" w14:textId="77777777" w:rsidR="008D0133" w:rsidRPr="00DE2154" w:rsidRDefault="00307A08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Post</w:t>
            </w:r>
            <w:r w:rsidR="008D0133" w:rsidRPr="00DE2154">
              <w:rPr>
                <w:rFonts w:ascii="Calibri" w:hAnsi="Calibri"/>
                <w:sz w:val="24"/>
              </w:rPr>
              <w:t xml:space="preserve"> Code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BD81FB4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DE2154" w14:paraId="46F5DA75" w14:textId="77777777" w:rsidTr="002B0369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14:paraId="5B566AED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Home Phone</w:t>
            </w:r>
            <w:r w:rsidR="00DE2154" w:rsidRPr="00DE2154">
              <w:rPr>
                <w:rFonts w:ascii="Calibri" w:hAnsi="Calibri"/>
                <w:sz w:val="24"/>
              </w:rPr>
              <w:t xml:space="preserve"> &amp; Mobile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D50FC90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DE2154" w14:paraId="73761097" w14:textId="77777777" w:rsidTr="002B0369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14:paraId="60CA928B" w14:textId="77777777" w:rsidR="008D0133" w:rsidRPr="00DE2154" w:rsidRDefault="00DE2154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664C8BE" w14:textId="77777777" w:rsidR="008D0133" w:rsidRPr="00DE2154" w:rsidRDefault="008D013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DE2154" w:rsidRPr="00DE2154" w14:paraId="7F52A1AF" w14:textId="77777777" w:rsidTr="002B0369">
        <w:trPr>
          <w:trHeight w:val="397"/>
        </w:trPr>
        <w:tc>
          <w:tcPr>
            <w:tcW w:w="9706" w:type="dxa"/>
            <w:gridSpan w:val="2"/>
            <w:shd w:val="clear" w:color="auto" w:fill="auto"/>
            <w:vAlign w:val="center"/>
          </w:tcPr>
          <w:p w14:paraId="13675C75" w14:textId="77777777" w:rsidR="00DE2154" w:rsidRPr="00DE2154" w:rsidRDefault="00DE2154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Please circle your preferred method of contact           Email           Mobile           SMS           Post</w:t>
            </w:r>
          </w:p>
        </w:tc>
      </w:tr>
    </w:tbl>
    <w:p w14:paraId="2011A4B9" w14:textId="77777777" w:rsidR="00DE2154" w:rsidRPr="00AE186E" w:rsidRDefault="00DE2154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Availability</w:t>
      </w:r>
    </w:p>
    <w:p w14:paraId="5FE90148" w14:textId="77777777" w:rsidR="00DE2154" w:rsidRPr="00DE2154" w:rsidRDefault="00803A87" w:rsidP="00DE2154">
      <w:pPr>
        <w:pStyle w:val="Heading3"/>
        <w:spacing w:before="0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Which days</w:t>
      </w:r>
      <w:r w:rsidR="00DE2154" w:rsidRPr="00DE2154">
        <w:rPr>
          <w:rFonts w:ascii="Calibri" w:hAnsi="Calibri"/>
          <w:sz w:val="24"/>
        </w:rPr>
        <w:t xml:space="preserve"> are you available to volunteer?</w:t>
      </w: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60"/>
      </w:tblGrid>
      <w:tr w:rsidR="00DE2154" w:rsidRPr="00DE2154" w14:paraId="090B9868" w14:textId="77777777" w:rsidTr="00DE2154">
        <w:trPr>
          <w:trHeight w:val="567"/>
        </w:trPr>
        <w:tc>
          <w:tcPr>
            <w:tcW w:w="10060" w:type="dxa"/>
            <w:shd w:val="clear" w:color="auto" w:fill="auto"/>
          </w:tcPr>
          <w:p w14:paraId="08E30A37" w14:textId="77777777" w:rsidR="00DE2154" w:rsidRPr="00DE2154" w:rsidRDefault="00DE2154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</w:tbl>
    <w:p w14:paraId="1CE278A5" w14:textId="77777777" w:rsidR="00307A08" w:rsidRPr="00AE186E" w:rsidRDefault="007D14D1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DE2154">
        <w:rPr>
          <w:rFonts w:ascii="Calibri" w:hAnsi="Calibri"/>
          <w:color w:val="77C043"/>
          <w:sz w:val="24"/>
          <w:szCs w:val="24"/>
        </w:rPr>
        <w:t xml:space="preserve"> </w:t>
      </w: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Interests/</w:t>
      </w:r>
      <w:r w:rsidR="00307A08" w:rsidRPr="00AE186E">
        <w:rPr>
          <w:rFonts w:cs="Times New Roman"/>
          <w:bCs w:val="0"/>
          <w:iCs w:val="0"/>
          <w:color w:val="E75D2E"/>
          <w:sz w:val="24"/>
          <w:szCs w:val="24"/>
        </w:rPr>
        <w:t xml:space="preserve">Role </w:t>
      </w: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Applied for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668"/>
        <w:gridCol w:w="3057"/>
        <w:gridCol w:w="3741"/>
      </w:tblGrid>
      <w:tr w:rsidR="00A42AA6" w:rsidRPr="00DE2154" w14:paraId="6DB63244" w14:textId="77777777" w:rsidTr="009B2379">
        <w:trPr>
          <w:trHeight w:val="454"/>
        </w:trPr>
        <w:tc>
          <w:tcPr>
            <w:tcW w:w="10466" w:type="dxa"/>
            <w:gridSpan w:val="3"/>
            <w:shd w:val="clear" w:color="auto" w:fill="auto"/>
            <w:vAlign w:val="center"/>
          </w:tcPr>
          <w:p w14:paraId="373B0186" w14:textId="77777777" w:rsidR="00A42AA6" w:rsidRPr="00DE2154" w:rsidRDefault="007D14D1" w:rsidP="00DE2154">
            <w:pPr>
              <w:pStyle w:val="Heading3"/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Please tell us in which areas you are interested in volunteering</w:t>
            </w:r>
            <w:r w:rsidR="00D949E9" w:rsidRPr="00DE2154">
              <w:rPr>
                <w:rFonts w:ascii="Calibri" w:hAnsi="Calibri"/>
                <w:sz w:val="24"/>
              </w:rPr>
              <w:t xml:space="preserve"> – </w:t>
            </w:r>
          </w:p>
        </w:tc>
      </w:tr>
      <w:tr w:rsidR="00CC64C3" w:rsidRPr="00DE2154" w14:paraId="6A3576D2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68" w:type="dxa"/>
            <w:shd w:val="clear" w:color="auto" w:fill="auto"/>
          </w:tcPr>
          <w:p w14:paraId="01B34A93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Memory Lane Clubs</w:t>
            </w:r>
          </w:p>
        </w:tc>
        <w:tc>
          <w:tcPr>
            <w:tcW w:w="3057" w:type="dxa"/>
            <w:shd w:val="clear" w:color="auto" w:fill="auto"/>
          </w:tcPr>
          <w:p w14:paraId="5640A438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Pop-in Groups</w:t>
            </w:r>
          </w:p>
        </w:tc>
        <w:tc>
          <w:tcPr>
            <w:tcW w:w="3741" w:type="dxa"/>
            <w:shd w:val="clear" w:color="auto" w:fill="auto"/>
          </w:tcPr>
          <w:p w14:paraId="08E8E8BE" w14:textId="2EF96D2B" w:rsidR="00CC64C3" w:rsidRPr="00DB1285" w:rsidRDefault="009B2379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Fundraising</w:t>
            </w:r>
          </w:p>
        </w:tc>
      </w:tr>
      <w:tr w:rsidR="00CC64C3" w:rsidRPr="00DE2154" w14:paraId="7551FFB5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68" w:type="dxa"/>
            <w:shd w:val="clear" w:color="auto" w:fill="auto"/>
          </w:tcPr>
          <w:p w14:paraId="201C402A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Befriending</w:t>
            </w:r>
          </w:p>
        </w:tc>
        <w:tc>
          <w:tcPr>
            <w:tcW w:w="3057" w:type="dxa"/>
            <w:shd w:val="clear" w:color="auto" w:fill="auto"/>
          </w:tcPr>
          <w:p w14:paraId="76D657FB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Carers’ Groups</w:t>
            </w:r>
          </w:p>
        </w:tc>
        <w:tc>
          <w:tcPr>
            <w:tcW w:w="3741" w:type="dxa"/>
            <w:shd w:val="clear" w:color="auto" w:fill="auto"/>
          </w:tcPr>
          <w:p w14:paraId="17FA3864" w14:textId="141EBD0A" w:rsidR="00CC64C3" w:rsidRPr="00DB1285" w:rsidRDefault="009B2379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Charity Shops</w:t>
            </w:r>
          </w:p>
        </w:tc>
      </w:tr>
      <w:tr w:rsidR="00CC64C3" w:rsidRPr="00DE2154" w14:paraId="2AE287CF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68" w:type="dxa"/>
            <w:shd w:val="clear" w:color="auto" w:fill="auto"/>
          </w:tcPr>
          <w:p w14:paraId="65CBC979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Driver*</w:t>
            </w:r>
          </w:p>
        </w:tc>
        <w:tc>
          <w:tcPr>
            <w:tcW w:w="3057" w:type="dxa"/>
            <w:shd w:val="clear" w:color="auto" w:fill="auto"/>
          </w:tcPr>
          <w:p w14:paraId="55FD1793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Admin Support</w:t>
            </w:r>
          </w:p>
        </w:tc>
        <w:tc>
          <w:tcPr>
            <w:tcW w:w="3741" w:type="dxa"/>
            <w:shd w:val="clear" w:color="auto" w:fill="auto"/>
          </w:tcPr>
          <w:p w14:paraId="697E3C77" w14:textId="0CD97123" w:rsidR="00CC64C3" w:rsidRPr="00DB1285" w:rsidRDefault="009B2379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sym w:font="Wingdings 2" w:char="F030"/>
            </w:r>
            <w:r w:rsidRPr="00DB1285">
              <w:rPr>
                <w:rFonts w:ascii="Calibri" w:hAnsi="Calibri"/>
                <w:sz w:val="22"/>
                <w:szCs w:val="20"/>
              </w:rPr>
              <w:t xml:space="preserve"> Other (Please detail):</w:t>
            </w:r>
          </w:p>
        </w:tc>
      </w:tr>
      <w:tr w:rsidR="00CC64C3" w:rsidRPr="00DE2154" w14:paraId="2343F461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68" w:type="dxa"/>
            <w:shd w:val="clear" w:color="auto" w:fill="auto"/>
          </w:tcPr>
          <w:p w14:paraId="2F8D8AC4" w14:textId="391F114B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14:paraId="64114742" w14:textId="02024241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14:paraId="05E7A8D0" w14:textId="77777777" w:rsidR="00CC64C3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</w:p>
        </w:tc>
      </w:tr>
      <w:tr w:rsidR="007D14D1" w:rsidRPr="00DE2154" w14:paraId="6722F643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66" w:type="dxa"/>
            <w:gridSpan w:val="3"/>
            <w:shd w:val="clear" w:color="auto" w:fill="auto"/>
          </w:tcPr>
          <w:p w14:paraId="0102E54A" w14:textId="77777777" w:rsidR="007D14D1" w:rsidRPr="00DB1285" w:rsidRDefault="00CC64C3" w:rsidP="00DE2154">
            <w:pPr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DB1285">
              <w:rPr>
                <w:rFonts w:ascii="Calibri" w:hAnsi="Calibri"/>
                <w:sz w:val="22"/>
                <w:szCs w:val="20"/>
              </w:rPr>
              <w:t>Have you been on a taster session?  Yes/ No  If so, which group?</w:t>
            </w:r>
          </w:p>
        </w:tc>
      </w:tr>
      <w:tr w:rsidR="00DE2154" w:rsidRPr="00DE2154" w14:paraId="2ECEBF02" w14:textId="77777777" w:rsidTr="009B2379">
        <w:tblPrEx>
          <w:tblBorders>
            <w:top w:val="single" w:sz="4" w:space="0" w:color="BFBFBF"/>
            <w:left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10466" w:type="dxa"/>
            <w:gridSpan w:val="3"/>
            <w:shd w:val="clear" w:color="auto" w:fill="auto"/>
          </w:tcPr>
          <w:p w14:paraId="434E52E4" w14:textId="77777777" w:rsidR="00DE2154" w:rsidRPr="00DE2154" w:rsidRDefault="00DE2154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</w:tbl>
    <w:p w14:paraId="4C8282D2" w14:textId="77777777" w:rsidR="007B2C8C" w:rsidRDefault="007B2C8C" w:rsidP="00DE2154">
      <w:pPr>
        <w:pStyle w:val="Heading2"/>
        <w:keepNext w:val="0"/>
        <w:shd w:val="clear" w:color="auto" w:fill="auto"/>
        <w:spacing w:before="0" w:after="0"/>
        <w:rPr>
          <w:rFonts w:ascii="Calibri" w:hAnsi="Calibri"/>
          <w:b w:val="0"/>
          <w:color w:val="auto"/>
          <w:sz w:val="24"/>
          <w:szCs w:val="24"/>
        </w:rPr>
      </w:pPr>
      <w:r w:rsidRPr="00DE2154">
        <w:rPr>
          <w:rFonts w:ascii="Calibri" w:hAnsi="Calibri"/>
          <w:b w:val="0"/>
          <w:color w:val="auto"/>
          <w:sz w:val="24"/>
          <w:szCs w:val="24"/>
        </w:rPr>
        <w:t>*Please complete the supplementary sheet for any driving roles</w:t>
      </w:r>
    </w:p>
    <w:p w14:paraId="45E19CFD" w14:textId="77777777" w:rsidR="00CC64C3" w:rsidRPr="00AE186E" w:rsidRDefault="00CC64C3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Special Skills or Qualifications</w:t>
      </w:r>
    </w:p>
    <w:p w14:paraId="7B50628F" w14:textId="2E8384D6" w:rsidR="00CC64C3" w:rsidRPr="00DE2154" w:rsidRDefault="00CC64C3" w:rsidP="00CC64C3">
      <w:pPr>
        <w:pStyle w:val="Heading3"/>
        <w:spacing w:before="0" w:after="0"/>
        <w:rPr>
          <w:rFonts w:ascii="Calibri" w:hAnsi="Calibri"/>
          <w:sz w:val="24"/>
        </w:rPr>
      </w:pPr>
      <w:r w:rsidRPr="00DE215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tell us about</w:t>
      </w:r>
      <w:r w:rsidRPr="00DE21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your experience and skills</w:t>
      </w:r>
      <w:r w:rsidRPr="00DE2154">
        <w:rPr>
          <w:rFonts w:ascii="Calibri" w:hAnsi="Calibri"/>
          <w:sz w:val="24"/>
        </w:rPr>
        <w:t xml:space="preserve"> you have acquired from employment, previous volunteer work, or through other activities, including hobbies or sports.</w:t>
      </w:r>
      <w:r w:rsidR="00982FED">
        <w:rPr>
          <w:rFonts w:ascii="Calibri" w:hAnsi="Calibri"/>
          <w:sz w:val="24"/>
        </w:rPr>
        <w:t xml:space="preserve">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CC64C3" w:rsidRPr="00DE2154" w14:paraId="5A543E04" w14:textId="77777777" w:rsidTr="009B2379">
        <w:trPr>
          <w:trHeight w:hRule="exact" w:val="1696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11AA9F" w14:textId="77777777" w:rsidR="00CC64C3" w:rsidRDefault="00CC64C3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  <w:p w14:paraId="3D68FC71" w14:textId="77777777" w:rsidR="009B2379" w:rsidRDefault="009B2379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  <w:p w14:paraId="1CB1F172" w14:textId="77777777" w:rsidR="009B2379" w:rsidRDefault="009B2379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  <w:p w14:paraId="16AFD95D" w14:textId="77777777" w:rsidR="009B2379" w:rsidRDefault="009B2379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  <w:p w14:paraId="756CCF48" w14:textId="77777777" w:rsidR="009B2379" w:rsidRDefault="009B2379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  <w:p w14:paraId="55E2012F" w14:textId="73328D8A" w:rsidR="009B2379" w:rsidRPr="00DE2154" w:rsidRDefault="009B2379" w:rsidP="00CC64C3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</w:tbl>
    <w:p w14:paraId="6CDC0667" w14:textId="1C81AC33" w:rsidR="00CC64C3" w:rsidRDefault="00CC64C3" w:rsidP="00CC64C3"/>
    <w:p w14:paraId="134BE8A7" w14:textId="7BF2E7FA" w:rsidR="009B2379" w:rsidRPr="00AE186E" w:rsidRDefault="009B2379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How did you hear about this role?</w:t>
      </w:r>
    </w:p>
    <w:p w14:paraId="62291C24" w14:textId="77777777" w:rsidR="009B2379" w:rsidRPr="00F6406E" w:rsidRDefault="009B2379" w:rsidP="009B2379">
      <w:pPr>
        <w:spacing w:before="0" w:after="0"/>
        <w:rPr>
          <w:sz w:val="12"/>
          <w:szCs w:val="12"/>
        </w:rPr>
      </w:pPr>
    </w:p>
    <w:p w14:paraId="5E298A3C" w14:textId="77777777" w:rsidR="009B2379" w:rsidRDefault="009B2379" w:rsidP="009B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4"/>
        </w:rPr>
      </w:pPr>
    </w:p>
    <w:p w14:paraId="7AA914FB" w14:textId="77777777" w:rsidR="009B2379" w:rsidRPr="00DE2154" w:rsidRDefault="009B2379" w:rsidP="009B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4"/>
        </w:rPr>
      </w:pPr>
    </w:p>
    <w:p w14:paraId="47C608C9" w14:textId="1A826207" w:rsidR="009B2379" w:rsidRPr="00CC64C3" w:rsidRDefault="009B2379" w:rsidP="00CC64C3"/>
    <w:p w14:paraId="4FEE8D49" w14:textId="405DC6D2" w:rsidR="008D0133" w:rsidRPr="00AE186E" w:rsidRDefault="00855A6B" w:rsidP="00AE186E">
      <w:pPr>
        <w:pStyle w:val="Heading2"/>
        <w:shd w:val="clear" w:color="auto" w:fill="F7CAAC" w:themeFill="accent2" w:themeFillTint="66"/>
        <w:spacing w:before="0" w:after="12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Person to Notify in Case of Emergency</w:t>
      </w:r>
      <w:r w:rsidR="00CC64C3" w:rsidRPr="00AE186E">
        <w:rPr>
          <w:rFonts w:cs="Times New Roman"/>
          <w:bCs w:val="0"/>
          <w:iCs w:val="0"/>
          <w:color w:val="E75D2E"/>
          <w:sz w:val="24"/>
          <w:szCs w:val="24"/>
        </w:rPr>
        <w:t>/NOK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3"/>
        <w:gridCol w:w="2824"/>
        <w:gridCol w:w="2824"/>
        <w:gridCol w:w="2825"/>
      </w:tblGrid>
      <w:tr w:rsidR="002B0369" w:rsidRPr="00DE2154" w14:paraId="4E51A565" w14:textId="77777777" w:rsidTr="009B2379">
        <w:trPr>
          <w:trHeight w:val="397"/>
        </w:trPr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F0AB4" w14:textId="77777777" w:rsidR="002B0369" w:rsidRPr="00DE2154" w:rsidRDefault="002B0369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8473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3A656C" w14:textId="77777777" w:rsidR="002B0369" w:rsidRPr="00DE2154" w:rsidRDefault="002B0369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CC64C3" w:rsidRPr="00DE2154" w14:paraId="3400E7DF" w14:textId="77777777" w:rsidTr="009B2379">
        <w:trPr>
          <w:trHeight w:val="397"/>
        </w:trPr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9A04BE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Relationship</w:t>
            </w: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B4AFEF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E4589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  <w:tc>
          <w:tcPr>
            <w:tcW w:w="282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4E46D9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CC64C3" w:rsidRPr="00DE2154" w14:paraId="17924E05" w14:textId="77777777" w:rsidTr="009B2379">
        <w:trPr>
          <w:trHeight w:val="397"/>
        </w:trPr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CC255D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Home Phone</w:t>
            </w: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221F9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E2858" w14:textId="77777777" w:rsidR="00CC64C3" w:rsidRPr="00DE2154" w:rsidRDefault="002B0369" w:rsidP="00DE2154">
            <w:pPr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Mobile Phone</w:t>
            </w:r>
          </w:p>
        </w:tc>
        <w:tc>
          <w:tcPr>
            <w:tcW w:w="282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7E9E78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CC64C3" w:rsidRPr="00DE2154" w14:paraId="4AE54FA3" w14:textId="77777777" w:rsidTr="009B2379">
        <w:trPr>
          <w:trHeight w:val="397"/>
        </w:trPr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C7C2EC" w14:textId="77777777" w:rsidR="00CC64C3" w:rsidRPr="00DE2154" w:rsidRDefault="002B0369" w:rsidP="00DE2154">
            <w:pPr>
              <w:spacing w:before="0" w:after="0"/>
              <w:rPr>
                <w:rFonts w:ascii="Calibri" w:hAnsi="Calibri"/>
                <w:sz w:val="24"/>
              </w:rPr>
            </w:pPr>
            <w:r w:rsidRPr="00DE2154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DBEEA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E1CF0D" w14:textId="7CBB49F5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  <w:tc>
          <w:tcPr>
            <w:tcW w:w="282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D120D5" w14:textId="77777777" w:rsidR="00CC64C3" w:rsidRPr="00DE2154" w:rsidRDefault="00CC64C3" w:rsidP="00DE2154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</w:tbl>
    <w:p w14:paraId="5A2D0C43" w14:textId="77777777" w:rsidR="00C21602" w:rsidRDefault="00C21602" w:rsidP="00C21602">
      <w:pPr>
        <w:rPr>
          <w:rFonts w:cs="Arial"/>
        </w:rPr>
      </w:pPr>
      <w:r>
        <w:br w:type="page"/>
      </w:r>
    </w:p>
    <w:p w14:paraId="0D3C3D56" w14:textId="3E9339C3" w:rsidR="00CA4DD0" w:rsidRPr="00AE186E" w:rsidRDefault="00CA4DD0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lastRenderedPageBreak/>
        <w:t>Referees</w:t>
      </w:r>
    </w:p>
    <w:p w14:paraId="5B09BB4C" w14:textId="1DC26FB8" w:rsidR="00CA4DD0" w:rsidRDefault="00055F0C" w:rsidP="00DE2154">
      <w:pPr>
        <w:spacing w:before="0" w:after="0"/>
        <w:rPr>
          <w:rFonts w:ascii="Calibri" w:hAnsi="Calibri"/>
          <w:b/>
          <w:sz w:val="24"/>
        </w:rPr>
      </w:pPr>
      <w:r w:rsidRPr="00DE2154">
        <w:rPr>
          <w:rFonts w:ascii="Calibri" w:hAnsi="Calibri"/>
          <w:sz w:val="24"/>
        </w:rPr>
        <w:t xml:space="preserve">Please provide details of </w:t>
      </w:r>
      <w:r w:rsidR="009B2379">
        <w:rPr>
          <w:rFonts w:ascii="Calibri" w:hAnsi="Calibri"/>
          <w:sz w:val="24"/>
        </w:rPr>
        <w:t>two</w:t>
      </w:r>
      <w:r w:rsidRPr="00DE2154">
        <w:rPr>
          <w:rFonts w:ascii="Calibri" w:hAnsi="Calibri"/>
          <w:sz w:val="24"/>
        </w:rPr>
        <w:t xml:space="preserve"> </w:t>
      </w:r>
      <w:r w:rsidR="009B2379">
        <w:rPr>
          <w:rFonts w:ascii="Calibri" w:hAnsi="Calibri"/>
          <w:sz w:val="24"/>
        </w:rPr>
        <w:t>people</w:t>
      </w:r>
      <w:r w:rsidR="00CA4DD0" w:rsidRPr="00DE2154">
        <w:rPr>
          <w:rFonts w:ascii="Calibri" w:hAnsi="Calibri"/>
          <w:sz w:val="24"/>
        </w:rPr>
        <w:t xml:space="preserve"> who we can ask for a reference to support your application.  </w:t>
      </w:r>
      <w:r w:rsidR="00CA4DD0" w:rsidRPr="00DE2154">
        <w:rPr>
          <w:rFonts w:ascii="Calibri" w:hAnsi="Calibri"/>
          <w:b/>
          <w:sz w:val="24"/>
        </w:rPr>
        <w:t>Referees should not be family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165"/>
      </w:tblGrid>
      <w:tr w:rsidR="002020F2" w:rsidRPr="00F57918" w14:paraId="1D373E3C" w14:textId="77777777" w:rsidTr="00F57918">
        <w:trPr>
          <w:trHeight w:val="113"/>
        </w:trPr>
        <w:tc>
          <w:tcPr>
            <w:tcW w:w="4531" w:type="dxa"/>
          </w:tcPr>
          <w:p w14:paraId="1F632F26" w14:textId="2C19755F" w:rsidR="002020F2" w:rsidRPr="00F57918" w:rsidRDefault="002020F2" w:rsidP="00DE2154">
            <w:pPr>
              <w:spacing w:before="0" w:after="0"/>
              <w:rPr>
                <w:rFonts w:ascii="Calibri" w:hAnsi="Calibri"/>
                <w:b/>
                <w:sz w:val="22"/>
              </w:rPr>
            </w:pPr>
            <w:r w:rsidRPr="00F57918">
              <w:rPr>
                <w:rFonts w:ascii="Calibri" w:hAnsi="Calibri"/>
                <w:b/>
                <w:sz w:val="22"/>
              </w:rPr>
              <w:t xml:space="preserve">Referee One </w:t>
            </w:r>
          </w:p>
        </w:tc>
        <w:tc>
          <w:tcPr>
            <w:tcW w:w="5165" w:type="dxa"/>
          </w:tcPr>
          <w:p w14:paraId="3B1484CB" w14:textId="4183A32B" w:rsidR="002020F2" w:rsidRPr="00F57918" w:rsidRDefault="002020F2" w:rsidP="00DE2154">
            <w:pPr>
              <w:spacing w:before="0" w:after="0"/>
              <w:rPr>
                <w:rFonts w:ascii="Calibri" w:hAnsi="Calibri"/>
                <w:b/>
                <w:sz w:val="22"/>
              </w:rPr>
            </w:pPr>
            <w:r w:rsidRPr="00F57918">
              <w:rPr>
                <w:rFonts w:ascii="Calibri" w:hAnsi="Calibri"/>
                <w:b/>
                <w:sz w:val="22"/>
              </w:rPr>
              <w:t xml:space="preserve">Referee Two </w:t>
            </w:r>
          </w:p>
        </w:tc>
      </w:tr>
      <w:tr w:rsidR="002020F2" w:rsidRPr="00F57918" w14:paraId="585BF82D" w14:textId="77777777" w:rsidTr="00F57918">
        <w:trPr>
          <w:trHeight w:val="113"/>
        </w:trPr>
        <w:tc>
          <w:tcPr>
            <w:tcW w:w="4531" w:type="dxa"/>
          </w:tcPr>
          <w:p w14:paraId="6B5B3925" w14:textId="4FAA3C0F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5165" w:type="dxa"/>
          </w:tcPr>
          <w:p w14:paraId="25AC26DF" w14:textId="3AFD6DB3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Name:</w:t>
            </w:r>
          </w:p>
        </w:tc>
      </w:tr>
      <w:tr w:rsidR="002020F2" w:rsidRPr="00F57918" w14:paraId="44687622" w14:textId="77777777" w:rsidTr="00F57918">
        <w:trPr>
          <w:trHeight w:val="113"/>
        </w:trPr>
        <w:tc>
          <w:tcPr>
            <w:tcW w:w="4531" w:type="dxa"/>
          </w:tcPr>
          <w:p w14:paraId="5B4CB4E8" w14:textId="06F9DFB0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Address:</w:t>
            </w:r>
          </w:p>
          <w:p w14:paraId="28C50AF7" w14:textId="7E069E71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</w:p>
          <w:p w14:paraId="2A4261AD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</w:p>
        </w:tc>
        <w:tc>
          <w:tcPr>
            <w:tcW w:w="5165" w:type="dxa"/>
          </w:tcPr>
          <w:p w14:paraId="4FA9E950" w14:textId="23810586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Address:</w:t>
            </w:r>
          </w:p>
        </w:tc>
      </w:tr>
      <w:tr w:rsidR="002020F2" w:rsidRPr="00F57918" w14:paraId="4274FF80" w14:textId="77777777" w:rsidTr="00F57918">
        <w:trPr>
          <w:trHeight w:val="113"/>
        </w:trPr>
        <w:tc>
          <w:tcPr>
            <w:tcW w:w="4531" w:type="dxa"/>
          </w:tcPr>
          <w:p w14:paraId="7688C88B" w14:textId="1E0AC815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Post Code:</w:t>
            </w:r>
          </w:p>
        </w:tc>
        <w:tc>
          <w:tcPr>
            <w:tcW w:w="5165" w:type="dxa"/>
          </w:tcPr>
          <w:p w14:paraId="788286A9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Post Code:</w:t>
            </w:r>
          </w:p>
        </w:tc>
      </w:tr>
      <w:tr w:rsidR="002020F2" w:rsidRPr="00F57918" w14:paraId="1ABE6FCE" w14:textId="77777777" w:rsidTr="00F57918">
        <w:trPr>
          <w:trHeight w:val="113"/>
        </w:trPr>
        <w:tc>
          <w:tcPr>
            <w:tcW w:w="4531" w:type="dxa"/>
          </w:tcPr>
          <w:p w14:paraId="1D7A9FF4" w14:textId="7FBEA360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Telephone:</w:t>
            </w:r>
          </w:p>
        </w:tc>
        <w:tc>
          <w:tcPr>
            <w:tcW w:w="5165" w:type="dxa"/>
          </w:tcPr>
          <w:p w14:paraId="04570DF0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Telephone:</w:t>
            </w:r>
          </w:p>
        </w:tc>
      </w:tr>
      <w:tr w:rsidR="002020F2" w:rsidRPr="00F57918" w14:paraId="4D2ABEC5" w14:textId="77777777" w:rsidTr="00F57918">
        <w:trPr>
          <w:trHeight w:val="113"/>
        </w:trPr>
        <w:tc>
          <w:tcPr>
            <w:tcW w:w="4531" w:type="dxa"/>
          </w:tcPr>
          <w:p w14:paraId="16D3ED7B" w14:textId="77F7EF7A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Mobile:</w:t>
            </w:r>
          </w:p>
        </w:tc>
        <w:tc>
          <w:tcPr>
            <w:tcW w:w="5165" w:type="dxa"/>
          </w:tcPr>
          <w:p w14:paraId="5B4A51A3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Mobile:</w:t>
            </w:r>
          </w:p>
        </w:tc>
      </w:tr>
      <w:tr w:rsidR="002020F2" w:rsidRPr="00F57918" w14:paraId="1BD87CDF" w14:textId="77777777" w:rsidTr="00F57918">
        <w:trPr>
          <w:trHeight w:val="113"/>
        </w:trPr>
        <w:tc>
          <w:tcPr>
            <w:tcW w:w="4531" w:type="dxa"/>
          </w:tcPr>
          <w:p w14:paraId="7BE55C43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Email Address:</w:t>
            </w:r>
          </w:p>
        </w:tc>
        <w:tc>
          <w:tcPr>
            <w:tcW w:w="5165" w:type="dxa"/>
          </w:tcPr>
          <w:p w14:paraId="2911683C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Email Address:</w:t>
            </w:r>
          </w:p>
        </w:tc>
      </w:tr>
      <w:tr w:rsidR="002020F2" w:rsidRPr="00F57918" w14:paraId="5B2753B3" w14:textId="77777777" w:rsidTr="00F57918">
        <w:trPr>
          <w:trHeight w:val="113"/>
        </w:trPr>
        <w:tc>
          <w:tcPr>
            <w:tcW w:w="4531" w:type="dxa"/>
          </w:tcPr>
          <w:p w14:paraId="5B3B3DE4" w14:textId="1328AC4B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Relationship:</w:t>
            </w:r>
          </w:p>
        </w:tc>
        <w:tc>
          <w:tcPr>
            <w:tcW w:w="5165" w:type="dxa"/>
          </w:tcPr>
          <w:p w14:paraId="0AC24D97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Relationship:</w:t>
            </w:r>
          </w:p>
        </w:tc>
      </w:tr>
      <w:tr w:rsidR="002020F2" w:rsidRPr="00F57918" w14:paraId="23C1C77F" w14:textId="77777777" w:rsidTr="00F57918">
        <w:trPr>
          <w:trHeight w:val="113"/>
        </w:trPr>
        <w:tc>
          <w:tcPr>
            <w:tcW w:w="4531" w:type="dxa"/>
          </w:tcPr>
          <w:p w14:paraId="0EC2DC90" w14:textId="33DC6BC0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Length of time known:</w:t>
            </w:r>
          </w:p>
        </w:tc>
        <w:tc>
          <w:tcPr>
            <w:tcW w:w="5165" w:type="dxa"/>
          </w:tcPr>
          <w:p w14:paraId="64942E51" w14:textId="77777777" w:rsidR="002020F2" w:rsidRPr="00F57918" w:rsidRDefault="002020F2" w:rsidP="00DE2154">
            <w:pPr>
              <w:spacing w:before="0" w:after="0"/>
              <w:rPr>
                <w:rFonts w:ascii="Calibri" w:hAnsi="Calibri"/>
                <w:sz w:val="22"/>
              </w:rPr>
            </w:pPr>
            <w:r w:rsidRPr="00F57918">
              <w:rPr>
                <w:rFonts w:ascii="Calibri" w:hAnsi="Calibri"/>
                <w:sz w:val="22"/>
              </w:rPr>
              <w:t>Length of time known:</w:t>
            </w:r>
          </w:p>
        </w:tc>
      </w:tr>
    </w:tbl>
    <w:p w14:paraId="5C0F2675" w14:textId="38B39B6C" w:rsidR="00F57918" w:rsidRPr="00AE186E" w:rsidRDefault="00F57918" w:rsidP="00AE186E">
      <w:pPr>
        <w:pStyle w:val="Heading2"/>
        <w:shd w:val="clear" w:color="auto" w:fill="F7CAAC" w:themeFill="accent2" w:themeFillTint="66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Medical and Disability</w:t>
      </w:r>
    </w:p>
    <w:p w14:paraId="4C432FBE" w14:textId="37B00FD1" w:rsidR="00F57918" w:rsidRPr="00516914" w:rsidRDefault="00F57918" w:rsidP="00F57918">
      <w:pPr>
        <w:autoSpaceDE w:val="0"/>
        <w:spacing w:before="0" w:after="0"/>
        <w:rPr>
          <w:rFonts w:asciiTheme="majorHAnsi" w:hAnsiTheme="majorHAnsi" w:cs="Arial"/>
          <w:bCs/>
          <w:sz w:val="24"/>
          <w:shd w:val="clear" w:color="auto" w:fill="FFFFFF"/>
        </w:rPr>
      </w:pPr>
      <w:r w:rsidRPr="00516914">
        <w:rPr>
          <w:rStyle w:val="Strong"/>
          <w:rFonts w:asciiTheme="majorHAnsi" w:hAnsiTheme="majorHAnsi"/>
          <w:b w:val="0"/>
          <w:sz w:val="24"/>
          <w:shd w:val="clear" w:color="auto" w:fill="FFFFFF"/>
        </w:rPr>
        <w:t xml:space="preserve">Do you have an impairment, health condition or learning difference that </w:t>
      </w:r>
      <w:r>
        <w:rPr>
          <w:rStyle w:val="Strong"/>
          <w:rFonts w:asciiTheme="majorHAnsi" w:hAnsiTheme="majorHAnsi"/>
          <w:b w:val="0"/>
          <w:sz w:val="24"/>
          <w:shd w:val="clear" w:color="auto" w:fill="FFFFFF"/>
        </w:rPr>
        <w:t>may require support from 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4665"/>
      </w:tblGrid>
      <w:tr w:rsidR="00F57918" w:rsidRPr="005200F8" w14:paraId="2D9B7397" w14:textId="77777777" w:rsidTr="00AE186E">
        <w:trPr>
          <w:trHeight w:val="397"/>
        </w:trPr>
        <w:tc>
          <w:tcPr>
            <w:tcW w:w="2197" w:type="dxa"/>
            <w:vAlign w:val="center"/>
          </w:tcPr>
          <w:p w14:paraId="488B72AD" w14:textId="77777777" w:rsidR="00F57918" w:rsidRPr="005200F8" w:rsidRDefault="00F57918" w:rsidP="00F57918">
            <w:pPr>
              <w:autoSpaceDE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98" w:type="dxa"/>
            <w:vAlign w:val="center"/>
          </w:tcPr>
          <w:p w14:paraId="28BB2AD8" w14:textId="11AEC9D0" w:rsidR="00F57918" w:rsidRPr="005200F8" w:rsidRDefault="00F57918" w:rsidP="00F57918">
            <w:pPr>
              <w:autoSpaceDE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665" w:type="dxa"/>
            <w:vAlign w:val="center"/>
          </w:tcPr>
          <w:p w14:paraId="2F676BB3" w14:textId="77777777" w:rsidR="00F57918" w:rsidRPr="005200F8" w:rsidRDefault="00F57918" w:rsidP="00F57918">
            <w:pPr>
              <w:autoSpaceDE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</w:r>
            <w:r w:rsidR="003814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Prefer not to say</w:t>
            </w:r>
          </w:p>
        </w:tc>
      </w:tr>
    </w:tbl>
    <w:p w14:paraId="3FAE3F39" w14:textId="6F9073CA" w:rsidR="00F57918" w:rsidRPr="00F57918" w:rsidRDefault="00F57918" w:rsidP="00F57918">
      <w:pPr>
        <w:pStyle w:val="Header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F57918" w:rsidRPr="00F57918" w14:paraId="42E0E53D" w14:textId="77777777" w:rsidTr="00AE186E">
        <w:trPr>
          <w:trHeight w:val="348"/>
        </w:trPr>
        <w:tc>
          <w:tcPr>
            <w:tcW w:w="10060" w:type="dxa"/>
          </w:tcPr>
          <w:p w14:paraId="1ABC3F9B" w14:textId="5D619432" w:rsidR="00F57918" w:rsidRPr="00F57918" w:rsidRDefault="00F57918" w:rsidP="00AE186E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F57918">
              <w:rPr>
                <w:rFonts w:asciiTheme="minorHAnsi" w:hAnsiTheme="minorHAnsi" w:cs="Arial"/>
                <w:szCs w:val="20"/>
              </w:rPr>
              <w:t>If you have answered yes, please give details</w:t>
            </w:r>
          </w:p>
        </w:tc>
      </w:tr>
      <w:tr w:rsidR="00F57918" w:rsidRPr="005200F8" w14:paraId="1E8ACBD8" w14:textId="77777777" w:rsidTr="00F57918">
        <w:trPr>
          <w:trHeight w:val="564"/>
        </w:trPr>
        <w:tc>
          <w:tcPr>
            <w:tcW w:w="10060" w:type="dxa"/>
          </w:tcPr>
          <w:p w14:paraId="48C73D63" w14:textId="35E36F6E" w:rsidR="00F57918" w:rsidRPr="005200F8" w:rsidRDefault="00F57918" w:rsidP="00AE18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BADEE1" w14:textId="77777777" w:rsidR="00F57918" w:rsidRPr="00F57918" w:rsidRDefault="00F57918" w:rsidP="00DE2154">
      <w:pPr>
        <w:spacing w:before="0" w:after="0"/>
        <w:rPr>
          <w:rFonts w:ascii="Calibri" w:hAnsi="Calibri"/>
          <w:b/>
          <w:sz w:val="8"/>
          <w:szCs w:val="8"/>
        </w:rPr>
      </w:pPr>
    </w:p>
    <w:p w14:paraId="15054D89" w14:textId="0361B006" w:rsidR="00996E81" w:rsidRPr="00AE186E" w:rsidRDefault="00996E81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 xml:space="preserve">Rehabilitation of </w:t>
      </w:r>
      <w:r w:rsidR="00066637" w:rsidRPr="00AE186E">
        <w:rPr>
          <w:rFonts w:cs="Times New Roman"/>
          <w:bCs w:val="0"/>
          <w:iCs w:val="0"/>
          <w:color w:val="E75D2E"/>
          <w:sz w:val="24"/>
          <w:szCs w:val="24"/>
        </w:rPr>
        <w:t>O</w:t>
      </w: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 xml:space="preserve">ffenders Act (1974) </w:t>
      </w:r>
      <w:r w:rsidR="00066637" w:rsidRPr="00AE186E">
        <w:rPr>
          <w:rFonts w:cs="Times New Roman"/>
          <w:bCs w:val="0"/>
          <w:iCs w:val="0"/>
          <w:color w:val="E75D2E"/>
          <w:sz w:val="24"/>
          <w:szCs w:val="24"/>
        </w:rPr>
        <w:t xml:space="preserve">(Exceptions) </w:t>
      </w: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Order 1975</w:t>
      </w:r>
    </w:p>
    <w:p w14:paraId="077C348C" w14:textId="5CDAE91D" w:rsidR="00B433B5" w:rsidRPr="00DE2154" w:rsidRDefault="00B433B5" w:rsidP="00DE2154">
      <w:pPr>
        <w:pStyle w:val="Heading3"/>
        <w:spacing w:before="0" w:after="0"/>
        <w:rPr>
          <w:rFonts w:ascii="Calibri" w:hAnsi="Calibri"/>
          <w:sz w:val="24"/>
        </w:rPr>
      </w:pPr>
      <w:r w:rsidRPr="00DE2154">
        <w:rPr>
          <w:rFonts w:ascii="Calibri" w:hAnsi="Calibri"/>
          <w:sz w:val="24"/>
        </w:rPr>
        <w:t>As your role may involve supporting vulnerable groups it is necessary under the above order to ask the following:</w:t>
      </w:r>
    </w:p>
    <w:p w14:paraId="42F8A60B" w14:textId="03BC4EF4" w:rsidR="00B433B5" w:rsidRPr="00DE2154" w:rsidRDefault="00B433B5" w:rsidP="00DE2154">
      <w:pPr>
        <w:spacing w:before="0" w:after="0"/>
        <w:rPr>
          <w:rFonts w:ascii="Calibri" w:hAnsi="Calibri"/>
          <w:sz w:val="24"/>
        </w:rPr>
      </w:pPr>
      <w:r w:rsidRPr="00DE2154">
        <w:rPr>
          <w:rFonts w:ascii="Calibri" w:hAnsi="Calibri"/>
          <w:sz w:val="24"/>
        </w:rPr>
        <w:t xml:space="preserve">Have you </w:t>
      </w:r>
      <w:r w:rsidR="002020F2">
        <w:rPr>
          <w:rFonts w:ascii="Calibri" w:hAnsi="Calibri"/>
          <w:sz w:val="24"/>
        </w:rPr>
        <w:t>any unspent convictions</w:t>
      </w:r>
      <w:r w:rsidRPr="00DE2154">
        <w:rPr>
          <w:rFonts w:ascii="Calibri" w:hAnsi="Calibri"/>
          <w:sz w:val="24"/>
        </w:rPr>
        <w:t xml:space="preserve">? </w:t>
      </w:r>
      <w:r w:rsidRPr="00DE2154">
        <w:rPr>
          <w:rFonts w:ascii="Calibri" w:hAnsi="Calibri"/>
          <w:sz w:val="24"/>
        </w:rPr>
        <w:tab/>
      </w:r>
      <w:r w:rsidRPr="00DE2154">
        <w:rPr>
          <w:rFonts w:ascii="Segoe UI Symbol" w:eastAsia="MS Gothic" w:hAnsi="Segoe UI Symbol" w:cs="Segoe UI Symbol"/>
          <w:sz w:val="24"/>
        </w:rPr>
        <w:t>☐</w:t>
      </w:r>
      <w:r w:rsidRPr="00DE2154">
        <w:rPr>
          <w:rFonts w:ascii="Calibri" w:hAnsi="Calibri"/>
          <w:sz w:val="24"/>
        </w:rPr>
        <w:t xml:space="preserve"> Yes</w:t>
      </w:r>
      <w:r w:rsidRPr="00DE2154">
        <w:rPr>
          <w:rFonts w:ascii="Calibri" w:hAnsi="Calibri"/>
          <w:sz w:val="24"/>
        </w:rPr>
        <w:tab/>
      </w:r>
      <w:r w:rsidRPr="00DE2154">
        <w:rPr>
          <w:rFonts w:ascii="Segoe UI Symbol" w:eastAsia="MS Gothic" w:hAnsi="Segoe UI Symbol" w:cs="Segoe UI Symbol"/>
          <w:sz w:val="24"/>
        </w:rPr>
        <w:t>☐</w:t>
      </w:r>
      <w:r w:rsidRPr="00DE2154">
        <w:rPr>
          <w:rFonts w:ascii="Calibri" w:hAnsi="Calibri"/>
          <w:sz w:val="24"/>
        </w:rPr>
        <w:t xml:space="preserve"> No</w:t>
      </w:r>
      <w:r w:rsidR="002020F2">
        <w:rPr>
          <w:rFonts w:ascii="Calibri" w:hAnsi="Calibri"/>
          <w:sz w:val="24"/>
        </w:rPr>
        <w:t xml:space="preserve"> If yes, please give details:</w:t>
      </w:r>
    </w:p>
    <w:p w14:paraId="5806BCE6" w14:textId="6B9D5364" w:rsidR="00D02CBE" w:rsidRPr="00F57918" w:rsidRDefault="00D02CBE" w:rsidP="00DE2154">
      <w:pPr>
        <w:spacing w:before="0" w:after="0"/>
        <w:rPr>
          <w:sz w:val="8"/>
          <w:szCs w:val="8"/>
        </w:rPr>
      </w:pPr>
    </w:p>
    <w:p w14:paraId="1589B9A5" w14:textId="489BEF74" w:rsidR="008D0133" w:rsidRPr="00AE186E" w:rsidRDefault="00855A6B" w:rsidP="00AE186E">
      <w:pPr>
        <w:pStyle w:val="Heading2"/>
        <w:shd w:val="clear" w:color="auto" w:fill="F7CAAC" w:themeFill="accent2" w:themeFillTint="66"/>
        <w:spacing w:before="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Our Policy</w:t>
      </w:r>
      <w:r w:rsidR="00D02CBE" w:rsidRPr="00AE186E">
        <w:rPr>
          <w:rFonts w:cs="Times New Roman"/>
          <w:bCs w:val="0"/>
          <w:iCs w:val="0"/>
          <w:color w:val="E75D2E"/>
          <w:sz w:val="24"/>
          <w:szCs w:val="24"/>
        </w:rPr>
        <w:t xml:space="preserve"> &amp; Data Protection</w:t>
      </w:r>
    </w:p>
    <w:p w14:paraId="5FA3AC9B" w14:textId="4E258B51" w:rsidR="00855A6B" w:rsidRPr="009B2379" w:rsidRDefault="00855A6B" w:rsidP="00DE2154">
      <w:pPr>
        <w:pStyle w:val="Heading3"/>
        <w:spacing w:before="0" w:after="0"/>
        <w:rPr>
          <w:rFonts w:ascii="Calibri" w:hAnsi="Calibri"/>
          <w:sz w:val="22"/>
          <w:szCs w:val="22"/>
        </w:rPr>
      </w:pPr>
      <w:r w:rsidRPr="009B2379">
        <w:rPr>
          <w:rFonts w:ascii="Calibri" w:hAnsi="Calibri"/>
          <w:sz w:val="22"/>
          <w:szCs w:val="22"/>
        </w:rPr>
        <w:t xml:space="preserve">It is </w:t>
      </w:r>
      <w:r w:rsidR="00782C58" w:rsidRPr="009B2379">
        <w:rPr>
          <w:rFonts w:ascii="Calibri" w:hAnsi="Calibri"/>
          <w:sz w:val="22"/>
          <w:szCs w:val="22"/>
        </w:rPr>
        <w:t xml:space="preserve">the </w:t>
      </w:r>
      <w:r w:rsidRPr="009B2379">
        <w:rPr>
          <w:rFonts w:ascii="Calibri" w:hAnsi="Calibri"/>
          <w:sz w:val="22"/>
          <w:szCs w:val="22"/>
        </w:rPr>
        <w:t>policy of this organi</w:t>
      </w:r>
      <w:r w:rsidR="008C16C0" w:rsidRPr="009B2379">
        <w:rPr>
          <w:rFonts w:ascii="Calibri" w:hAnsi="Calibri"/>
          <w:sz w:val="22"/>
          <w:szCs w:val="22"/>
        </w:rPr>
        <w:t>s</w:t>
      </w:r>
      <w:r w:rsidRPr="009B2379">
        <w:rPr>
          <w:rFonts w:ascii="Calibri" w:hAnsi="Calibri"/>
          <w:sz w:val="22"/>
          <w:szCs w:val="22"/>
        </w:rPr>
        <w:t>ation to provide equal opportunities without regard to race, color, religion, national origin, gender, sexual preference, age, or disability.</w:t>
      </w:r>
    </w:p>
    <w:p w14:paraId="2521A2F5" w14:textId="78D60F81" w:rsidR="00D02CBE" w:rsidRPr="009B2379" w:rsidRDefault="00D02CBE" w:rsidP="00DE2154">
      <w:pPr>
        <w:spacing w:before="0" w:after="0"/>
        <w:ind w:left="720"/>
        <w:rPr>
          <w:rFonts w:ascii="Calibri" w:hAnsi="Calibri"/>
          <w:sz w:val="22"/>
          <w:szCs w:val="22"/>
        </w:rPr>
      </w:pPr>
      <w:r w:rsidRPr="009B2379">
        <w:rPr>
          <w:sz w:val="22"/>
          <w:szCs w:val="22"/>
        </w:rPr>
        <w:sym w:font="Wingdings 2" w:char="F030"/>
      </w:r>
      <w:r w:rsidRPr="009B2379">
        <w:rPr>
          <w:sz w:val="22"/>
          <w:szCs w:val="22"/>
        </w:rPr>
        <w:t xml:space="preserve"> </w:t>
      </w:r>
      <w:r w:rsidRPr="009B2379">
        <w:rPr>
          <w:rFonts w:ascii="Calibri" w:hAnsi="Calibri"/>
          <w:sz w:val="22"/>
          <w:szCs w:val="22"/>
        </w:rPr>
        <w:t>Please tick this box to confirm you agree to your details being held by Prama in accordance with the data Protection Act 1998</w:t>
      </w:r>
      <w:r w:rsidR="00B96B45" w:rsidRPr="009B2379">
        <w:rPr>
          <w:rFonts w:ascii="Calibri" w:hAnsi="Calibri"/>
          <w:sz w:val="22"/>
          <w:szCs w:val="22"/>
        </w:rPr>
        <w:t xml:space="preserve"> and under the GDPR regulations 2018</w:t>
      </w:r>
      <w:r w:rsidRPr="009B2379">
        <w:rPr>
          <w:rFonts w:ascii="Calibri" w:hAnsi="Calibri"/>
          <w:sz w:val="22"/>
          <w:szCs w:val="22"/>
        </w:rPr>
        <w:t xml:space="preserve">. </w:t>
      </w:r>
      <w:r w:rsidR="00B96B45" w:rsidRPr="009B2379">
        <w:rPr>
          <w:rFonts w:ascii="Calibri" w:hAnsi="Calibri"/>
          <w:sz w:val="22"/>
          <w:szCs w:val="22"/>
        </w:rPr>
        <w:t>We will not pass your details on to anyone else.</w:t>
      </w:r>
    </w:p>
    <w:p w14:paraId="36C56511" w14:textId="0CA1168D" w:rsidR="00EF7038" w:rsidRPr="009B2379" w:rsidRDefault="00D02CBE" w:rsidP="00EF7038">
      <w:pPr>
        <w:spacing w:before="0" w:after="0"/>
        <w:ind w:left="720"/>
        <w:rPr>
          <w:rFonts w:ascii="Calibri" w:hAnsi="Calibri"/>
          <w:sz w:val="22"/>
          <w:szCs w:val="22"/>
        </w:rPr>
      </w:pPr>
      <w:r w:rsidRPr="009B2379">
        <w:rPr>
          <w:sz w:val="22"/>
          <w:szCs w:val="22"/>
        </w:rPr>
        <w:sym w:font="Wingdings 2" w:char="F030"/>
      </w:r>
      <w:r w:rsidRPr="009B2379">
        <w:rPr>
          <w:sz w:val="22"/>
          <w:szCs w:val="22"/>
        </w:rPr>
        <w:t xml:space="preserve"> </w:t>
      </w:r>
      <w:r w:rsidRPr="009B2379">
        <w:rPr>
          <w:rFonts w:ascii="Calibri" w:hAnsi="Calibri"/>
          <w:sz w:val="22"/>
          <w:szCs w:val="22"/>
        </w:rPr>
        <w:t>Please tick this box to confirm that you would like us to keep you informed about other Pra</w:t>
      </w:r>
      <w:r w:rsidR="00B634F6" w:rsidRPr="009B2379">
        <w:rPr>
          <w:rFonts w:ascii="Calibri" w:hAnsi="Calibri"/>
          <w:sz w:val="22"/>
          <w:szCs w:val="22"/>
        </w:rPr>
        <w:t>ma activities and opportunities by:</w:t>
      </w:r>
      <w:r w:rsidR="00B634F6" w:rsidRPr="009B2379">
        <w:rPr>
          <w:rFonts w:ascii="Calibri" w:hAnsi="Calibri"/>
          <w:sz w:val="22"/>
          <w:szCs w:val="22"/>
        </w:rPr>
        <w:tab/>
      </w:r>
      <w:r w:rsidR="00B634F6" w:rsidRPr="009B2379">
        <w:rPr>
          <w:rFonts w:ascii="Calibri" w:hAnsi="Calibri"/>
          <w:sz w:val="22"/>
          <w:szCs w:val="22"/>
        </w:rPr>
        <w:tab/>
      </w:r>
      <w:r w:rsidR="00EF7038" w:rsidRPr="009B2379">
        <w:rPr>
          <w:rFonts w:ascii="Calibri" w:hAnsi="Calibri"/>
          <w:sz w:val="22"/>
          <w:szCs w:val="22"/>
        </w:rPr>
        <w:t xml:space="preserve">email </w:t>
      </w:r>
      <w:r w:rsidR="00EF7038" w:rsidRPr="009B2379">
        <w:rPr>
          <w:rFonts w:ascii="Calibri" w:hAnsi="Calibri"/>
          <w:sz w:val="22"/>
          <w:szCs w:val="22"/>
        </w:rPr>
        <w:sym w:font="Wingdings 2" w:char="F030"/>
      </w:r>
      <w:r w:rsidR="00EF7038" w:rsidRPr="009B2379">
        <w:rPr>
          <w:rFonts w:ascii="Calibri" w:hAnsi="Calibri"/>
          <w:sz w:val="22"/>
          <w:szCs w:val="22"/>
        </w:rPr>
        <w:t xml:space="preserve"> </w:t>
      </w:r>
      <w:r w:rsidR="00EF7038" w:rsidRPr="009B2379">
        <w:rPr>
          <w:rFonts w:ascii="Calibri" w:hAnsi="Calibri"/>
          <w:sz w:val="22"/>
          <w:szCs w:val="22"/>
        </w:rPr>
        <w:tab/>
      </w:r>
      <w:r w:rsidR="00EF7038" w:rsidRPr="009B2379">
        <w:rPr>
          <w:rFonts w:ascii="Calibri" w:hAnsi="Calibri"/>
          <w:sz w:val="22"/>
          <w:szCs w:val="22"/>
        </w:rPr>
        <w:tab/>
        <w:t xml:space="preserve">phone </w:t>
      </w:r>
      <w:r w:rsidR="00EF7038" w:rsidRPr="009B2379">
        <w:rPr>
          <w:rFonts w:ascii="Calibri" w:hAnsi="Calibri"/>
          <w:sz w:val="22"/>
          <w:szCs w:val="22"/>
        </w:rPr>
        <w:sym w:font="Wingdings 2" w:char="F030"/>
      </w:r>
      <w:r w:rsidR="00EF7038" w:rsidRPr="009B2379">
        <w:rPr>
          <w:rFonts w:ascii="Calibri" w:hAnsi="Calibri"/>
          <w:sz w:val="22"/>
          <w:szCs w:val="22"/>
        </w:rPr>
        <w:t xml:space="preserve">  </w:t>
      </w:r>
      <w:r w:rsidR="00EF7038" w:rsidRPr="009B2379">
        <w:rPr>
          <w:rFonts w:ascii="Calibri" w:hAnsi="Calibri"/>
          <w:sz w:val="22"/>
          <w:szCs w:val="22"/>
        </w:rPr>
        <w:tab/>
        <w:t xml:space="preserve">SMS </w:t>
      </w:r>
      <w:r w:rsidR="00EF7038" w:rsidRPr="009B2379">
        <w:rPr>
          <w:rFonts w:ascii="Calibri" w:hAnsi="Calibri"/>
          <w:sz w:val="22"/>
          <w:szCs w:val="22"/>
        </w:rPr>
        <w:sym w:font="Wingdings 2" w:char="F030"/>
      </w:r>
      <w:r w:rsidR="00EF7038" w:rsidRPr="009B2379">
        <w:rPr>
          <w:rFonts w:ascii="Calibri" w:hAnsi="Calibri"/>
          <w:sz w:val="22"/>
          <w:szCs w:val="22"/>
        </w:rPr>
        <w:t xml:space="preserve"> </w:t>
      </w:r>
      <w:r w:rsidR="00EF7038" w:rsidRPr="009B2379">
        <w:rPr>
          <w:rFonts w:ascii="Calibri" w:hAnsi="Calibri"/>
          <w:sz w:val="22"/>
          <w:szCs w:val="22"/>
        </w:rPr>
        <w:tab/>
      </w:r>
      <w:r w:rsidR="00EF7038" w:rsidRPr="009B2379">
        <w:rPr>
          <w:rFonts w:ascii="Calibri" w:hAnsi="Calibri"/>
          <w:sz w:val="22"/>
          <w:szCs w:val="22"/>
        </w:rPr>
        <w:tab/>
        <w:t xml:space="preserve">post </w:t>
      </w:r>
      <w:r w:rsidR="00EF7038" w:rsidRPr="009B2379">
        <w:rPr>
          <w:rFonts w:ascii="Calibri" w:hAnsi="Calibri"/>
          <w:sz w:val="22"/>
          <w:szCs w:val="22"/>
        </w:rPr>
        <w:sym w:font="Wingdings 2" w:char="F030"/>
      </w:r>
      <w:r w:rsidR="00EF7038" w:rsidRPr="009B2379">
        <w:rPr>
          <w:rFonts w:ascii="Calibri" w:hAnsi="Calibri"/>
          <w:sz w:val="22"/>
          <w:szCs w:val="22"/>
        </w:rPr>
        <w:tab/>
      </w:r>
      <w:r w:rsidR="00EF7038" w:rsidRPr="009B2379">
        <w:rPr>
          <w:rFonts w:ascii="Calibri" w:hAnsi="Calibri"/>
          <w:sz w:val="22"/>
          <w:szCs w:val="22"/>
        </w:rPr>
        <w:tab/>
      </w:r>
    </w:p>
    <w:p w14:paraId="16755305" w14:textId="7ACBDD06" w:rsidR="00D02CBE" w:rsidRPr="009B2379" w:rsidRDefault="00B634F6" w:rsidP="00DE2154">
      <w:pPr>
        <w:spacing w:before="0" w:after="0"/>
        <w:ind w:left="720"/>
        <w:rPr>
          <w:rFonts w:ascii="Calibri" w:hAnsi="Calibri"/>
          <w:sz w:val="22"/>
          <w:szCs w:val="22"/>
        </w:rPr>
      </w:pPr>
      <w:r w:rsidRPr="009B2379">
        <w:rPr>
          <w:rFonts w:ascii="Calibri" w:hAnsi="Calibri"/>
          <w:sz w:val="22"/>
          <w:szCs w:val="22"/>
        </w:rPr>
        <w:tab/>
      </w:r>
    </w:p>
    <w:p w14:paraId="6A4F62B9" w14:textId="20812ADF" w:rsidR="00FB3673" w:rsidRPr="00AE186E" w:rsidRDefault="00FB3673" w:rsidP="00AE186E">
      <w:pPr>
        <w:pStyle w:val="Heading2"/>
        <w:shd w:val="clear" w:color="auto" w:fill="F7CAAC" w:themeFill="accent2" w:themeFillTint="66"/>
        <w:spacing w:before="120" w:after="0"/>
        <w:rPr>
          <w:rFonts w:cs="Times New Roman"/>
          <w:bCs w:val="0"/>
          <w:iCs w:val="0"/>
          <w:color w:val="E75D2E"/>
          <w:sz w:val="24"/>
          <w:szCs w:val="24"/>
        </w:rPr>
      </w:pPr>
      <w:r w:rsidRPr="00AE186E">
        <w:rPr>
          <w:rFonts w:cs="Times New Roman"/>
          <w:bCs w:val="0"/>
          <w:iCs w:val="0"/>
          <w:color w:val="E75D2E"/>
          <w:sz w:val="24"/>
          <w:szCs w:val="24"/>
        </w:rPr>
        <w:t>Confidentiality Agreement and Signature</w:t>
      </w:r>
    </w:p>
    <w:p w14:paraId="028B463A" w14:textId="7017DEAE" w:rsidR="00DB1285" w:rsidRPr="00F6406E" w:rsidRDefault="00DB1285" w:rsidP="00DB1285">
      <w:pPr>
        <w:pStyle w:val="ListParagraph"/>
        <w:spacing w:before="0" w:after="0"/>
        <w:rPr>
          <w:rFonts w:ascii="Calibri" w:hAnsi="Calibri" w:cs="Arial"/>
          <w:sz w:val="12"/>
          <w:szCs w:val="12"/>
        </w:rPr>
      </w:pPr>
    </w:p>
    <w:p w14:paraId="3411CB94" w14:textId="633919BE" w:rsidR="00164DD4" w:rsidRPr="00DB1285" w:rsidRDefault="00164DD4" w:rsidP="002020F2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Arial"/>
          <w:sz w:val="22"/>
          <w:szCs w:val="22"/>
        </w:rPr>
      </w:pPr>
      <w:r w:rsidRPr="00DB1285">
        <w:rPr>
          <w:rFonts w:ascii="Calibri" w:hAnsi="Calibri" w:cs="Arial"/>
          <w:sz w:val="22"/>
          <w:szCs w:val="22"/>
        </w:rPr>
        <w:t xml:space="preserve">By submitting this application, I confirm that </w:t>
      </w:r>
      <w:r w:rsidR="002020F2" w:rsidRPr="00DB1285">
        <w:rPr>
          <w:rFonts w:ascii="Calibri" w:hAnsi="Calibri" w:cs="Arial"/>
          <w:sz w:val="22"/>
          <w:szCs w:val="22"/>
        </w:rPr>
        <w:t>the facts provided are accurate</w:t>
      </w:r>
      <w:r w:rsidR="00DA5509">
        <w:rPr>
          <w:rFonts w:ascii="Calibri" w:hAnsi="Calibri" w:cs="Arial"/>
          <w:sz w:val="22"/>
          <w:szCs w:val="22"/>
        </w:rPr>
        <w:t>.</w:t>
      </w:r>
    </w:p>
    <w:p w14:paraId="29BBC290" w14:textId="6F157ED1" w:rsidR="00E03AA9" w:rsidRPr="00DB1285" w:rsidRDefault="00FB3673" w:rsidP="002020F2">
      <w:pPr>
        <w:pStyle w:val="Heading3"/>
        <w:numPr>
          <w:ilvl w:val="0"/>
          <w:numId w:val="1"/>
        </w:numPr>
        <w:spacing w:before="0" w:after="0"/>
        <w:rPr>
          <w:rFonts w:ascii="Calibri" w:hAnsi="Calibri"/>
          <w:sz w:val="22"/>
          <w:szCs w:val="22"/>
        </w:rPr>
      </w:pPr>
      <w:r w:rsidRPr="00DB1285">
        <w:rPr>
          <w:rFonts w:ascii="Calibri" w:hAnsi="Calibri"/>
          <w:sz w:val="22"/>
          <w:szCs w:val="22"/>
        </w:rPr>
        <w:t>I am willing to abide by the values and behaviours of Prama. I agree not to disclose confidential information about individuals or the organisation, gained in the course of my involvement, to any outside party</w:t>
      </w:r>
      <w:r w:rsidR="00E03AA9" w:rsidRPr="00DB1285">
        <w:rPr>
          <w:rFonts w:ascii="Calibri" w:hAnsi="Calibri"/>
          <w:sz w:val="22"/>
          <w:szCs w:val="22"/>
        </w:rPr>
        <w:t>.</w:t>
      </w:r>
    </w:p>
    <w:p w14:paraId="2323D7F8" w14:textId="07F3BF8A" w:rsidR="00233C84" w:rsidRDefault="00E03AA9" w:rsidP="002020F2">
      <w:pPr>
        <w:pStyle w:val="Heading3"/>
        <w:numPr>
          <w:ilvl w:val="0"/>
          <w:numId w:val="1"/>
        </w:numPr>
        <w:spacing w:before="0" w:after="0"/>
        <w:rPr>
          <w:rFonts w:ascii="Calibri" w:hAnsi="Calibri"/>
          <w:sz w:val="22"/>
          <w:szCs w:val="22"/>
        </w:rPr>
      </w:pPr>
      <w:r w:rsidRPr="00DB1285">
        <w:rPr>
          <w:rFonts w:ascii="Calibri" w:hAnsi="Calibri"/>
          <w:sz w:val="22"/>
          <w:szCs w:val="22"/>
        </w:rPr>
        <w:t>I give my permission for my photograph to be used for publicity purposes.  I understand my name may be mentioned in staffing updates.</w:t>
      </w:r>
    </w:p>
    <w:p w14:paraId="31210DC7" w14:textId="7E536650" w:rsidR="00DB1285" w:rsidRPr="00F6406E" w:rsidRDefault="00DB1285" w:rsidP="00DB1285">
      <w:pPr>
        <w:rPr>
          <w:sz w:val="12"/>
          <w:szCs w:val="12"/>
        </w:rPr>
      </w:pPr>
    </w:p>
    <w:p w14:paraId="5C1A461C" w14:textId="7F2B58D3" w:rsidR="00DB1285" w:rsidRDefault="00DB1285" w:rsidP="00DB1285">
      <w:pPr>
        <w:rPr>
          <w:rFonts w:ascii="Calibri" w:hAnsi="Calibri"/>
          <w:sz w:val="24"/>
        </w:rPr>
      </w:pPr>
      <w:r w:rsidRPr="00DB1285">
        <w:rPr>
          <w:rFonts w:ascii="Calibri" w:hAnsi="Calibri"/>
          <w:sz w:val="24"/>
        </w:rPr>
        <w:t>Name:</w:t>
      </w:r>
      <w:r>
        <w:rPr>
          <w:rFonts w:ascii="Calibri" w:hAnsi="Calibri"/>
          <w:sz w:val="24"/>
        </w:rPr>
        <w:t xml:space="preserve">____________________ </w:t>
      </w:r>
      <w:r w:rsidR="00DA5509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Signature:__________________________</w:t>
      </w:r>
      <w:r w:rsidR="00DA5509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Date: _____________</w:t>
      </w:r>
    </w:p>
    <w:p w14:paraId="1519A817" w14:textId="76502089" w:rsidR="00982FED" w:rsidRDefault="00982FED" w:rsidP="00DB1285">
      <w:pPr>
        <w:rPr>
          <w:rFonts w:ascii="Calibri" w:hAnsi="Calibri"/>
          <w:sz w:val="24"/>
        </w:rPr>
      </w:pPr>
    </w:p>
    <w:p w14:paraId="2F507A94" w14:textId="2009CC59" w:rsidR="00982FED" w:rsidRDefault="00982FED" w:rsidP="00DB1285">
      <w:pPr>
        <w:rPr>
          <w:rFonts w:ascii="Calibri" w:hAnsi="Calibri"/>
          <w:b/>
          <w:bCs/>
          <w:sz w:val="24"/>
        </w:rPr>
      </w:pPr>
      <w:r w:rsidRPr="00982FED">
        <w:rPr>
          <w:rFonts w:ascii="Calibri" w:hAnsi="Calibri"/>
          <w:b/>
          <w:bCs/>
          <w:sz w:val="24"/>
        </w:rPr>
        <w:t>Are you over 18? Y/N      If you are under 18 years old, please tell us your date of birth: _____________</w:t>
      </w:r>
    </w:p>
    <w:p w14:paraId="2E4F11DE" w14:textId="364E34EB" w:rsidR="00CD31BA" w:rsidRPr="00CD31BA" w:rsidRDefault="00E8665B" w:rsidP="00DB1285">
      <w:pPr>
        <w:rPr>
          <w:rFonts w:asciiTheme="minorHAnsi" w:hAnsiTheme="minorHAnsi"/>
          <w:b/>
          <w:bCs/>
          <w:i/>
          <w:sz w:val="18"/>
          <w:szCs w:val="18"/>
        </w:rPr>
      </w:pPr>
      <w:r w:rsidRPr="00DF2B1F">
        <w:rPr>
          <w:rFonts w:asciiTheme="minorHAnsi" w:hAnsi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FE4751" wp14:editId="15ED192A">
                <wp:simplePos x="0" y="0"/>
                <wp:positionH relativeFrom="column">
                  <wp:posOffset>5349240</wp:posOffset>
                </wp:positionH>
                <wp:positionV relativeFrom="page">
                  <wp:posOffset>8858250</wp:posOffset>
                </wp:positionV>
                <wp:extent cx="1174750" cy="102997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AC13" w14:textId="20D34168" w:rsidR="00E8665B" w:rsidRDefault="00E8665B" w:rsidP="00E8665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Patrons:</w:t>
                            </w:r>
                          </w:p>
                          <w:p w14:paraId="6380F89D" w14:textId="6FD00850" w:rsidR="00E8665B" w:rsidRDefault="00E8665B" w:rsidP="00E8665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Angus Cambell</w:t>
                            </w:r>
                          </w:p>
                          <w:p w14:paraId="1ADBE2DF" w14:textId="5C1C262C" w:rsidR="00E8665B" w:rsidRDefault="00E8665B" w:rsidP="00E8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Lord Lieutenant of Dorset</w:t>
                            </w:r>
                          </w:p>
                          <w:p w14:paraId="3EF155A1" w14:textId="64BB4557" w:rsidR="00E8665B" w:rsidRDefault="00E8665B" w:rsidP="00E8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6019AE" w14:textId="77777777" w:rsidR="00E8665B" w:rsidRDefault="00E8665B" w:rsidP="00E8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D5CEB9" w14:textId="0DC1171B" w:rsidR="00E8665B" w:rsidRDefault="00E8665B" w:rsidP="00E8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Rt Revd Karen Gorham</w:t>
                            </w:r>
                          </w:p>
                          <w:p w14:paraId="43A02F6A" w14:textId="4F82B735" w:rsidR="00E8665B" w:rsidRPr="00E8665B" w:rsidRDefault="00E8665B" w:rsidP="00E8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Bishop of Sherborne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E4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2pt;margin-top:697.5pt;width:92.5pt;height:81.1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" stroked="f">
                <v:textbox style="mso-fit-shape-to-text:t">
                  <w:txbxContent>
                    <w:p w14:paraId="2052AC13" w14:textId="20D34168" w:rsidR="00E8665B" w:rsidRDefault="00E8665B" w:rsidP="00E8665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Patrons:</w:t>
                      </w:r>
                    </w:p>
                    <w:p w14:paraId="6380F89D" w14:textId="6FD00850" w:rsidR="00E8665B" w:rsidRDefault="00E8665B" w:rsidP="00E8665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Angus </w:t>
                      </w:r>
                      <w:proofErr w:type="spellStart"/>
                      <w:r>
                        <w:rPr>
                          <w:b/>
                          <w:sz w:val="12"/>
                          <w:szCs w:val="12"/>
                        </w:rPr>
                        <w:t>Cambell</w:t>
                      </w:r>
                      <w:proofErr w:type="spellEnd"/>
                    </w:p>
                    <w:p w14:paraId="1ADBE2DF" w14:textId="5C1C262C" w:rsidR="00E8665B" w:rsidRDefault="00E8665B" w:rsidP="00E8665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Lord Lieutenant of Dorset</w:t>
                      </w:r>
                    </w:p>
                    <w:p w14:paraId="3EF155A1" w14:textId="64BB4557" w:rsidR="00E8665B" w:rsidRDefault="00E8665B" w:rsidP="00E8665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F6019AE" w14:textId="77777777" w:rsidR="00E8665B" w:rsidRDefault="00E8665B" w:rsidP="00E8665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4D5CEB9" w14:textId="0DC1171B" w:rsidR="00E8665B" w:rsidRDefault="00E8665B" w:rsidP="00E8665B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Rt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Revd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Karen Gorham</w:t>
                      </w:r>
                    </w:p>
                    <w:p w14:paraId="43A02F6A" w14:textId="4F82B735" w:rsidR="00E8665B" w:rsidRPr="00E8665B" w:rsidRDefault="00E8665B" w:rsidP="00E8665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Bishop of Sherborne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F2B1F">
        <w:rPr>
          <w:rFonts w:asciiTheme="minorHAnsi" w:hAnsi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330EF2" wp14:editId="3C9F256F">
                <wp:simplePos x="0" y="0"/>
                <wp:positionH relativeFrom="column">
                  <wp:posOffset>-25400</wp:posOffset>
                </wp:positionH>
                <wp:positionV relativeFrom="page">
                  <wp:posOffset>8820150</wp:posOffset>
                </wp:positionV>
                <wp:extent cx="939800" cy="10299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38EF" w14:textId="5F6418B2" w:rsidR="00DF2B1F" w:rsidRPr="00DF2B1F" w:rsidRDefault="00DF2B1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b/>
                                <w:sz w:val="12"/>
                                <w:szCs w:val="12"/>
                              </w:rPr>
                              <w:t>Head Office</w:t>
                            </w:r>
                          </w:p>
                          <w:p w14:paraId="1E144B78" w14:textId="24BAE74E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>Moran House</w:t>
                            </w:r>
                          </w:p>
                          <w:p w14:paraId="31485E19" w14:textId="2E462B27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>1 Holes Bay Park</w:t>
                            </w:r>
                          </w:p>
                          <w:p w14:paraId="54F23B21" w14:textId="2019AA55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>Sterte Avenue West</w:t>
                            </w:r>
                          </w:p>
                          <w:p w14:paraId="13A84158" w14:textId="15A9E1E6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>Poole</w:t>
                            </w:r>
                          </w:p>
                          <w:p w14:paraId="314BE688" w14:textId="1BD81F11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>Dorset BH15 2AA</w:t>
                            </w:r>
                          </w:p>
                          <w:p w14:paraId="4D2C948F" w14:textId="424C136E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9248DC" w14:textId="05B6C14D" w:rsidR="00DF2B1F" w:rsidRPr="00DF2B1F" w:rsidRDefault="00DF2B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1F">
                              <w:rPr>
                                <w:sz w:val="12"/>
                                <w:szCs w:val="12"/>
                              </w:rPr>
                              <w:t xml:space="preserve">Tel: </w:t>
                            </w:r>
                            <w:r w:rsidRPr="00DF2B1F">
                              <w:rPr>
                                <w:b/>
                                <w:sz w:val="12"/>
                                <w:szCs w:val="12"/>
                              </w:rPr>
                              <w:t>01202 207300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30EF2" id="_x0000_s1027" type="#_x0000_t202" style="position:absolute;margin-left:-2pt;margin-top:694.5pt;width:74pt;height:81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" stroked="f">
                <v:textbox style="mso-fit-shape-to-text:t">
                  <w:txbxContent>
                    <w:p w14:paraId="035238EF" w14:textId="5F6418B2" w:rsidR="00DF2B1F" w:rsidRPr="00DF2B1F" w:rsidRDefault="00DF2B1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F2B1F">
                        <w:rPr>
                          <w:b/>
                          <w:sz w:val="12"/>
                          <w:szCs w:val="12"/>
                        </w:rPr>
                        <w:t>Head Office</w:t>
                      </w:r>
                    </w:p>
                    <w:p w14:paraId="1E144B78" w14:textId="24BAE74E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>Moran House</w:t>
                      </w:r>
                    </w:p>
                    <w:p w14:paraId="31485E19" w14:textId="2E462B27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>1 Holes Bay Park</w:t>
                      </w:r>
                    </w:p>
                    <w:p w14:paraId="54F23B21" w14:textId="2019AA55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>Sterte Avenue West</w:t>
                      </w:r>
                    </w:p>
                    <w:p w14:paraId="13A84158" w14:textId="15A9E1E6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>Poole</w:t>
                      </w:r>
                    </w:p>
                    <w:p w14:paraId="314BE688" w14:textId="1BD81F11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>Dorset BH15 2AA</w:t>
                      </w:r>
                    </w:p>
                    <w:p w14:paraId="4D2C948F" w14:textId="424C136E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B9248DC" w14:textId="05B6C14D" w:rsidR="00DF2B1F" w:rsidRPr="00DF2B1F" w:rsidRDefault="00DF2B1F">
                      <w:pPr>
                        <w:rPr>
                          <w:sz w:val="12"/>
                          <w:szCs w:val="12"/>
                        </w:rPr>
                      </w:pPr>
                      <w:r w:rsidRPr="00DF2B1F">
                        <w:rPr>
                          <w:sz w:val="12"/>
                          <w:szCs w:val="12"/>
                        </w:rPr>
                        <w:t xml:space="preserve">Tel: </w:t>
                      </w:r>
                      <w:r w:rsidRPr="00DF2B1F">
                        <w:rPr>
                          <w:b/>
                          <w:sz w:val="12"/>
                          <w:szCs w:val="12"/>
                        </w:rPr>
                        <w:t>01202 207300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F2B1F" w:rsidRPr="00DF2B1F">
        <w:rPr>
          <w:rFonts w:asciiTheme="minorHAnsi" w:hAnsi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8C8EBC" wp14:editId="157E3CEF">
                <wp:simplePos x="0" y="0"/>
                <wp:positionH relativeFrom="column">
                  <wp:posOffset>-25400</wp:posOffset>
                </wp:positionH>
                <wp:positionV relativeFrom="page">
                  <wp:posOffset>10220325</wp:posOffset>
                </wp:positionV>
                <wp:extent cx="2630170" cy="238760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0DA4" w14:textId="0F28AB5C" w:rsidR="00DF2B1F" w:rsidRPr="00DF2B1F" w:rsidRDefault="00DF2B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F2B1F">
                              <w:rPr>
                                <w:sz w:val="10"/>
                                <w:szCs w:val="10"/>
                              </w:rPr>
                              <w:t>Prama is a Christian Charity, No. 1174197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C8EBC" id="_x0000_s1028" type="#_x0000_t202" style="position:absolute;margin-left:-2pt;margin-top:804.75pt;width:207.1pt;height:18.8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rIAIAAB0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" stroked="f">
                <v:textbox style="mso-fit-shape-to-text:t">
                  <w:txbxContent>
                    <w:p w14:paraId="6FBD0DA4" w14:textId="0F28AB5C" w:rsidR="00DF2B1F" w:rsidRPr="00DF2B1F" w:rsidRDefault="00DF2B1F">
                      <w:pPr>
                        <w:rPr>
                          <w:sz w:val="10"/>
                          <w:szCs w:val="10"/>
                        </w:rPr>
                      </w:pPr>
                      <w:r w:rsidRPr="00DF2B1F">
                        <w:rPr>
                          <w:sz w:val="10"/>
                          <w:szCs w:val="10"/>
                        </w:rPr>
                        <w:t>Prama is a Christian Charity, No. 1174197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F2B1F">
        <w:rPr>
          <w:rFonts w:asciiTheme="minorHAnsi" w:hAnsiTheme="minorHAnsi"/>
          <w:i/>
          <w:noProof/>
        </w:rPr>
        <w:drawing>
          <wp:anchor distT="0" distB="0" distL="114300" distR="114300" simplePos="0" relativeHeight="251658240" behindDoc="0" locked="0" layoutInCell="1" allowOverlap="1" wp14:anchorId="1FCE1C28" wp14:editId="2F27E3AB">
            <wp:simplePos x="0" y="0"/>
            <wp:positionH relativeFrom="column">
              <wp:posOffset>-26035</wp:posOffset>
            </wp:positionH>
            <wp:positionV relativeFrom="page">
              <wp:posOffset>9893300</wp:posOffset>
            </wp:positionV>
            <wp:extent cx="1332865" cy="330200"/>
            <wp:effectExtent l="0" t="0" r="635" b="0"/>
            <wp:wrapSquare wrapText="bothSides"/>
            <wp:docPr id="1" name="Picture 1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1F" w:rsidRPr="00DF2B1F">
        <w:rPr>
          <w:rFonts w:asciiTheme="minorHAnsi" w:hAnsi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A2C14B" wp14:editId="5A2BBCC8">
                <wp:simplePos x="0" y="0"/>
                <wp:positionH relativeFrom="column">
                  <wp:posOffset>3879850</wp:posOffset>
                </wp:positionH>
                <wp:positionV relativeFrom="page">
                  <wp:posOffset>10215880</wp:posOffset>
                </wp:positionV>
                <wp:extent cx="2630170" cy="238760"/>
                <wp:effectExtent l="0" t="0" r="889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B551" w14:textId="18229F9E" w:rsidR="00DF2B1F" w:rsidRPr="00DF2B1F" w:rsidRDefault="00DF2B1F" w:rsidP="00DF2B1F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Company Ltd by guarantee. No. 10778305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2C14B" id="_x0000_s1029" type="#_x0000_t202" style="position:absolute;margin-left:305.5pt;margin-top:804.4pt;width:207.1pt;height:1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D+IQIAACI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" stroked="f">
                <v:textbox style="mso-fit-shape-to-text:t">
                  <w:txbxContent>
                    <w:p w14:paraId="4BD5B551" w14:textId="18229F9E" w:rsidR="00DF2B1F" w:rsidRPr="00DF2B1F" w:rsidRDefault="00DF2B1F" w:rsidP="00DF2B1F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Company Ltd by guarantee. No. 10778305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F2B1F"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08BB9B15" wp14:editId="6C0B382E">
            <wp:simplePos x="0" y="0"/>
            <wp:positionH relativeFrom="column">
              <wp:posOffset>5135880</wp:posOffset>
            </wp:positionH>
            <wp:positionV relativeFrom="page">
              <wp:posOffset>9886950</wp:posOffset>
            </wp:positionV>
            <wp:extent cx="1270635" cy="328930"/>
            <wp:effectExtent l="0" t="0" r="5715" b="0"/>
            <wp:wrapSquare wrapText="bothSides"/>
            <wp:docPr id="3" name="Picture 3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1F">
        <w:rPr>
          <w:noProof/>
        </w:rPr>
        <w:drawing>
          <wp:anchor distT="0" distB="0" distL="114300" distR="114300" simplePos="0" relativeHeight="251660288" behindDoc="0" locked="0" layoutInCell="1" allowOverlap="1" wp14:anchorId="4CE61D50" wp14:editId="2ACE262D">
            <wp:simplePos x="0" y="0"/>
            <wp:positionH relativeFrom="column">
              <wp:posOffset>2273300</wp:posOffset>
            </wp:positionH>
            <wp:positionV relativeFrom="page">
              <wp:posOffset>9890125</wp:posOffset>
            </wp:positionV>
            <wp:extent cx="1844040" cy="32702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1BA">
        <w:rPr>
          <w:rFonts w:asciiTheme="minorHAnsi" w:hAnsiTheme="minorHAnsi"/>
          <w:i/>
        </w:rPr>
        <w:t>W</w:t>
      </w:r>
      <w:r w:rsidR="00CD31BA" w:rsidRPr="00CD31BA">
        <w:rPr>
          <w:rFonts w:asciiTheme="minorHAnsi" w:hAnsiTheme="minorHAnsi"/>
          <w:i/>
        </w:rPr>
        <w:t>e recruit younger volunteers but we have a specific recruitment and induction programme for younger volunteers.</w:t>
      </w:r>
    </w:p>
    <w:sectPr w:rsidR="00CD31BA" w:rsidRPr="00CD31BA" w:rsidSect="00357371">
      <w:footerReference w:type="default" r:id="rId15"/>
      <w:pgSz w:w="11906" w:h="16838" w:code="9"/>
      <w:pgMar w:top="426" w:right="720" w:bottom="720" w:left="720" w:header="720" w:footer="16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789A" w14:textId="77777777" w:rsidR="00DF2B1F" w:rsidRDefault="00DF2B1F" w:rsidP="00066637">
      <w:pPr>
        <w:spacing w:before="0" w:after="0"/>
      </w:pPr>
      <w:r>
        <w:separator/>
      </w:r>
    </w:p>
  </w:endnote>
  <w:endnote w:type="continuationSeparator" w:id="0">
    <w:p w14:paraId="5D0A3C84" w14:textId="77777777" w:rsidR="00DF2B1F" w:rsidRDefault="00DF2B1F" w:rsidP="000666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87E5" w14:textId="2001AE7D" w:rsidR="00DF2B1F" w:rsidRDefault="00DF2B1F" w:rsidP="00AE186E">
    <w:pPr>
      <w:tabs>
        <w:tab w:val="left" w:pos="6200"/>
      </w:tabs>
      <w:jc w:val="both"/>
    </w:pPr>
    <w:r>
      <w:tab/>
    </w:r>
  </w:p>
  <w:p w14:paraId="67051E5A" w14:textId="77777777" w:rsidR="00DF2B1F" w:rsidRDefault="00DF2B1F">
    <w:pPr>
      <w:pStyle w:val="Footer"/>
    </w:pPr>
  </w:p>
  <w:p w14:paraId="4A6A4B72" w14:textId="77777777" w:rsidR="00DF2B1F" w:rsidRDefault="00DF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1164" w14:textId="77777777" w:rsidR="00DF2B1F" w:rsidRDefault="00DF2B1F" w:rsidP="00066637">
      <w:pPr>
        <w:spacing w:before="0" w:after="0"/>
      </w:pPr>
      <w:r>
        <w:separator/>
      </w:r>
    </w:p>
  </w:footnote>
  <w:footnote w:type="continuationSeparator" w:id="0">
    <w:p w14:paraId="3C15A3FA" w14:textId="77777777" w:rsidR="00DF2B1F" w:rsidRDefault="00DF2B1F" w:rsidP="000666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01A"/>
    <w:multiLevelType w:val="hybridMultilevel"/>
    <w:tmpl w:val="1B8C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4435445"/>
    <w:docVar w:name="PilgDocVersion" w:val="1"/>
    <w:docVar w:name="PilgOrigDocID" w:val="4435445"/>
  </w:docVars>
  <w:rsids>
    <w:rsidRoot w:val="00307A08"/>
    <w:rsid w:val="00037A0A"/>
    <w:rsid w:val="00055F0C"/>
    <w:rsid w:val="00066637"/>
    <w:rsid w:val="001029B4"/>
    <w:rsid w:val="0011658F"/>
    <w:rsid w:val="00131D70"/>
    <w:rsid w:val="00164DD4"/>
    <w:rsid w:val="00191D95"/>
    <w:rsid w:val="00196648"/>
    <w:rsid w:val="001B4F61"/>
    <w:rsid w:val="001C200E"/>
    <w:rsid w:val="001D6191"/>
    <w:rsid w:val="002020F2"/>
    <w:rsid w:val="0023216F"/>
    <w:rsid w:val="00233C84"/>
    <w:rsid w:val="00295258"/>
    <w:rsid w:val="002B0369"/>
    <w:rsid w:val="00307A08"/>
    <w:rsid w:val="00316B74"/>
    <w:rsid w:val="00331782"/>
    <w:rsid w:val="00357371"/>
    <w:rsid w:val="0038147C"/>
    <w:rsid w:val="004351A5"/>
    <w:rsid w:val="00475CD9"/>
    <w:rsid w:val="004A0A03"/>
    <w:rsid w:val="004A6704"/>
    <w:rsid w:val="005762D3"/>
    <w:rsid w:val="00592F24"/>
    <w:rsid w:val="005D6346"/>
    <w:rsid w:val="005E27B4"/>
    <w:rsid w:val="005E3355"/>
    <w:rsid w:val="00605BA8"/>
    <w:rsid w:val="006310E8"/>
    <w:rsid w:val="00647490"/>
    <w:rsid w:val="006705B1"/>
    <w:rsid w:val="00696F5C"/>
    <w:rsid w:val="006C4505"/>
    <w:rsid w:val="006D6FAF"/>
    <w:rsid w:val="00741F2F"/>
    <w:rsid w:val="007435C7"/>
    <w:rsid w:val="00782C58"/>
    <w:rsid w:val="007B2C8C"/>
    <w:rsid w:val="007D14D1"/>
    <w:rsid w:val="00803A87"/>
    <w:rsid w:val="008342F4"/>
    <w:rsid w:val="00855A6B"/>
    <w:rsid w:val="008C16C0"/>
    <w:rsid w:val="008D0133"/>
    <w:rsid w:val="008D52FE"/>
    <w:rsid w:val="008F60D6"/>
    <w:rsid w:val="00940D1F"/>
    <w:rsid w:val="0097298E"/>
    <w:rsid w:val="00982FED"/>
    <w:rsid w:val="00993B1C"/>
    <w:rsid w:val="00996E81"/>
    <w:rsid w:val="009B2379"/>
    <w:rsid w:val="009C704F"/>
    <w:rsid w:val="00A01B1C"/>
    <w:rsid w:val="00A36A02"/>
    <w:rsid w:val="00A376D9"/>
    <w:rsid w:val="00A42AA6"/>
    <w:rsid w:val="00AA2CDC"/>
    <w:rsid w:val="00AE186E"/>
    <w:rsid w:val="00AE454D"/>
    <w:rsid w:val="00B27E78"/>
    <w:rsid w:val="00B433B5"/>
    <w:rsid w:val="00B634F6"/>
    <w:rsid w:val="00B96B45"/>
    <w:rsid w:val="00C05BF5"/>
    <w:rsid w:val="00C21602"/>
    <w:rsid w:val="00C44382"/>
    <w:rsid w:val="00C83741"/>
    <w:rsid w:val="00CA4DD0"/>
    <w:rsid w:val="00CC64C3"/>
    <w:rsid w:val="00CD14E6"/>
    <w:rsid w:val="00CD31BA"/>
    <w:rsid w:val="00D02CBE"/>
    <w:rsid w:val="00D206FB"/>
    <w:rsid w:val="00D2112D"/>
    <w:rsid w:val="00D3697E"/>
    <w:rsid w:val="00D9408B"/>
    <w:rsid w:val="00D949E9"/>
    <w:rsid w:val="00DA3319"/>
    <w:rsid w:val="00DA5509"/>
    <w:rsid w:val="00DB1285"/>
    <w:rsid w:val="00DC5E93"/>
    <w:rsid w:val="00DE2154"/>
    <w:rsid w:val="00DF1DE9"/>
    <w:rsid w:val="00DF2547"/>
    <w:rsid w:val="00DF2B1F"/>
    <w:rsid w:val="00E03AA9"/>
    <w:rsid w:val="00E2594E"/>
    <w:rsid w:val="00E8665B"/>
    <w:rsid w:val="00E907EE"/>
    <w:rsid w:val="00E96808"/>
    <w:rsid w:val="00EF7038"/>
    <w:rsid w:val="00F05A94"/>
    <w:rsid w:val="00F57918"/>
    <w:rsid w:val="00F6406E"/>
    <w:rsid w:val="00F80862"/>
    <w:rsid w:val="00F95FC3"/>
    <w:rsid w:val="00FB0B33"/>
    <w:rsid w:val="00FB3673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642BBC4"/>
  <w15:chartTrackingRefBased/>
  <w15:docId w15:val="{84B7E367-6533-482A-8F0F-0C98B06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uiPriority w:val="99"/>
    <w:semiHidden/>
    <w:rsid w:val="00307A08"/>
    <w:rPr>
      <w:color w:val="808080"/>
    </w:rPr>
  </w:style>
  <w:style w:type="table" w:customStyle="1" w:styleId="TableGridLight1">
    <w:name w:val="Table Grid Light1"/>
    <w:basedOn w:val="TableNormal"/>
    <w:uiPriority w:val="40"/>
    <w:rsid w:val="00C05B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1"/>
    <w:qFormat/>
    <w:rsid w:val="00996E81"/>
    <w:pPr>
      <w:widowControl w:val="0"/>
      <w:spacing w:before="5" w:after="0"/>
      <w:ind w:left="389"/>
    </w:pPr>
    <w:rPr>
      <w:rFonts w:ascii="Lucida Sans" w:eastAsia="Lucida Sans" w:hAnsi="Lucida Sans"/>
      <w:sz w:val="24"/>
    </w:rPr>
  </w:style>
  <w:style w:type="character" w:customStyle="1" w:styleId="BodyTextChar">
    <w:name w:val="Body Text Char"/>
    <w:link w:val="BodyText"/>
    <w:uiPriority w:val="1"/>
    <w:rsid w:val="00996E81"/>
    <w:rPr>
      <w:rFonts w:ascii="Lucida Sans" w:eastAsia="Lucida Sans" w:hAnsi="Lucida Sans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66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rsid w:val="0006663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6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06663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2020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7918"/>
    <w:rPr>
      <w:rFonts w:ascii="Arial" w:hAnsi="Arial" w:cs="Arial"/>
      <w:b/>
      <w:bCs/>
      <w:iCs/>
      <w:color w:val="4F6228"/>
      <w:sz w:val="22"/>
      <w:szCs w:val="28"/>
      <w:shd w:val="clear" w:color="auto" w:fill="EAF1DD"/>
      <w:lang w:val="en-US" w:eastAsia="en-US"/>
    </w:rPr>
  </w:style>
  <w:style w:type="character" w:styleId="Strong">
    <w:name w:val="Strong"/>
    <w:basedOn w:val="DefaultParagraphFont"/>
    <w:uiPriority w:val="22"/>
    <w:qFormat/>
    <w:rsid w:val="00F57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jon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825121D89A4FB05EA6DDA8E5EA0A" ma:contentTypeVersion="7" ma:contentTypeDescription="Create a new document." ma:contentTypeScope="" ma:versionID="23300d92b4f8c4b68d0345e1e0651d93">
  <xsd:schema xmlns:xsd="http://www.w3.org/2001/XMLSchema" xmlns:xs="http://www.w3.org/2001/XMLSchema" xmlns:p="http://schemas.microsoft.com/office/2006/metadata/properties" xmlns:ns2="2ff049ab-4990-4648-b638-7a0f0e05b02a" targetNamespace="http://schemas.microsoft.com/office/2006/metadata/properties" ma:root="true" ma:fieldsID="c895e071ebcc4b55556f412bca2cab39" ns2:_="">
    <xsd:import namespace="2ff049ab-4990-4648-b638-7a0f0e05b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49ab-4990-4648-b638-7a0f0e05b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3F24-51A7-49ED-B89B-2B062A04E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E77B4-B27D-421D-8118-03808D8DBE8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ff049ab-4990-4648-b638-7a0f0e05b0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99C7F-9813-4B78-8687-D4876678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49ab-4990-4648-b638-7a0f0e05b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BB68B-E4A6-4EA0-BD93-E4E4E18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Volunteer (Prama) LA Amends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Volunteer (Prama) LA Amends</dc:title>
  <dc:subject/>
  <dc:creator>Paula Jones</dc:creator>
  <cp:keywords/>
  <cp:lastModifiedBy>Jo Keats</cp:lastModifiedBy>
  <cp:revision>2</cp:revision>
  <cp:lastPrinted>2019-01-11T11:51:00Z</cp:lastPrinted>
  <dcterms:created xsi:type="dcterms:W3CDTF">2022-06-06T14:56:00Z</dcterms:created>
  <dcterms:modified xsi:type="dcterms:W3CDTF">2022-06-06T14:56:00Z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EntityCode">
    <vt:lpwstr>PRA.0039.00003</vt:lpwstr>
  </property>
  <property fmtid="{D5CDD505-2E9C-101B-9397-08002B2CF9AE}" pid="4" name="EntityDescription">
    <vt:lpwstr>Contract &amp; Handbook Review</vt:lpwstr>
  </property>
  <property fmtid="{D5CDD505-2E9C-101B-9397-08002B2CF9AE}" pid="5" name="Corresp">
    <vt:lpwstr>Laura Fitzpatrick</vt:lpwstr>
  </property>
  <property fmtid="{D5CDD505-2E9C-101B-9397-08002B2CF9AE}" pid="6" name="ContentTypeId">
    <vt:lpwstr>0x0101009663825121D89A4FB05EA6DDA8E5EA0A</vt:lpwstr>
  </property>
  <property fmtid="{D5CDD505-2E9C-101B-9397-08002B2CF9AE}" pid="7" name="Order">
    <vt:r8>100</vt:r8>
  </property>
</Properties>
</file>